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3173" w14:textId="77777777" w:rsidR="003850E6" w:rsidRDefault="003850E6" w:rsidP="005E1E30">
      <w:pPr>
        <w:spacing w:before="43"/>
        <w:ind w:left="1574" w:right="1538"/>
        <w:jc w:val="center"/>
        <w:rPr>
          <w:rFonts w:asciiTheme="minorHAnsi" w:eastAsia="Calibri" w:hAnsiTheme="minorHAnsi" w:cstheme="minorHAnsi"/>
          <w:b/>
          <w:spacing w:val="1"/>
          <w:sz w:val="24"/>
          <w:szCs w:val="24"/>
          <w:lang w:val="tr-TR"/>
        </w:rPr>
      </w:pPr>
    </w:p>
    <w:p w14:paraId="0A4605D6" w14:textId="77777777" w:rsidR="005E1E30" w:rsidRPr="009E3CC5" w:rsidRDefault="005E1E30" w:rsidP="005E1E30">
      <w:pPr>
        <w:spacing w:before="43"/>
        <w:ind w:left="1574" w:right="1538"/>
        <w:jc w:val="center"/>
        <w:rPr>
          <w:rFonts w:asciiTheme="minorHAnsi" w:eastAsia="Calibri" w:hAnsiTheme="minorHAnsi" w:cstheme="minorHAnsi"/>
          <w:sz w:val="24"/>
          <w:szCs w:val="24"/>
          <w:lang w:val="tr-TR"/>
        </w:rPr>
      </w:pPr>
      <w:r w:rsidRPr="009E3CC5">
        <w:rPr>
          <w:rFonts w:asciiTheme="minorHAnsi" w:eastAsia="Calibri" w:hAnsiTheme="minorHAnsi" w:cstheme="minorHAnsi"/>
          <w:b/>
          <w:spacing w:val="1"/>
          <w:sz w:val="24"/>
          <w:szCs w:val="24"/>
          <w:lang w:val="tr-TR"/>
        </w:rPr>
        <w:t>K</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S</w:t>
      </w:r>
      <w:r w:rsidRPr="009E3CC5">
        <w:rPr>
          <w:rFonts w:asciiTheme="minorHAnsi" w:eastAsia="Calibri" w:hAnsiTheme="minorHAnsi" w:cstheme="minorHAnsi"/>
          <w:b/>
          <w:spacing w:val="1"/>
          <w:sz w:val="24"/>
          <w:szCs w:val="24"/>
          <w:lang w:val="tr-TR"/>
        </w:rPr>
        <w:t>E</w:t>
      </w:r>
      <w:r w:rsidRPr="009E3CC5">
        <w:rPr>
          <w:rFonts w:asciiTheme="minorHAnsi" w:eastAsia="Calibri" w:hAnsiTheme="minorHAnsi" w:cstheme="minorHAnsi"/>
          <w:b/>
          <w:sz w:val="24"/>
          <w:szCs w:val="24"/>
          <w:lang w:val="tr-TR"/>
        </w:rPr>
        <w:t>L</w:t>
      </w:r>
      <w:r w:rsidRPr="009E3CC5">
        <w:rPr>
          <w:rFonts w:asciiTheme="minorHAnsi" w:eastAsia="Calibri" w:hAnsiTheme="minorHAnsi" w:cstheme="minorHAnsi"/>
          <w:b/>
          <w:spacing w:val="-1"/>
          <w:sz w:val="24"/>
          <w:szCs w:val="24"/>
          <w:lang w:val="tr-TR"/>
        </w:rPr>
        <w:t xml:space="preserve"> </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E</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z w:val="24"/>
          <w:szCs w:val="24"/>
          <w:lang w:val="tr-TR"/>
        </w:rPr>
        <w:t xml:space="preserve">İ </w:t>
      </w:r>
      <w:r w:rsidRPr="009E3CC5">
        <w:rPr>
          <w:rFonts w:asciiTheme="minorHAnsi" w:eastAsia="Calibri" w:hAnsiTheme="minorHAnsi" w:cstheme="minorHAnsi"/>
          <w:b/>
          <w:spacing w:val="-2"/>
          <w:sz w:val="24"/>
          <w:szCs w:val="24"/>
          <w:lang w:val="tr-TR"/>
        </w:rPr>
        <w:t>S</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H</w:t>
      </w:r>
      <w:r w:rsidRPr="009E3CC5">
        <w:rPr>
          <w:rFonts w:asciiTheme="minorHAnsi" w:eastAsia="Calibri" w:hAnsiTheme="minorHAnsi" w:cstheme="minorHAnsi"/>
          <w:b/>
          <w:spacing w:val="-2"/>
          <w:sz w:val="24"/>
          <w:szCs w:val="24"/>
          <w:lang w:val="tr-TR"/>
        </w:rPr>
        <w:t>İ</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z w:val="24"/>
          <w:szCs w:val="24"/>
          <w:lang w:val="tr-TR"/>
        </w:rPr>
        <w:t xml:space="preserve">İ </w:t>
      </w:r>
      <w:r w:rsidRPr="009E3CC5">
        <w:rPr>
          <w:rFonts w:asciiTheme="minorHAnsi" w:eastAsia="Calibri" w:hAnsiTheme="minorHAnsi" w:cstheme="minorHAnsi"/>
          <w:b/>
          <w:spacing w:val="-3"/>
          <w:sz w:val="24"/>
          <w:szCs w:val="24"/>
          <w:lang w:val="tr-TR"/>
        </w:rPr>
        <w:t>T</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R</w:t>
      </w:r>
      <w:r w:rsidRPr="009E3CC5">
        <w:rPr>
          <w:rFonts w:asciiTheme="minorHAnsi" w:eastAsia="Calibri" w:hAnsiTheme="minorHAnsi" w:cstheme="minorHAnsi"/>
          <w:b/>
          <w:spacing w:val="1"/>
          <w:sz w:val="24"/>
          <w:szCs w:val="24"/>
          <w:lang w:val="tr-TR"/>
        </w:rPr>
        <w:t>AF</w:t>
      </w:r>
      <w:r w:rsidRPr="009E3CC5">
        <w:rPr>
          <w:rFonts w:asciiTheme="minorHAnsi" w:eastAsia="Calibri" w:hAnsiTheme="minorHAnsi" w:cstheme="minorHAnsi"/>
          <w:b/>
          <w:sz w:val="24"/>
          <w:szCs w:val="24"/>
          <w:lang w:val="tr-TR"/>
        </w:rPr>
        <w:t>IN</w:t>
      </w:r>
      <w:r w:rsidRPr="009E3CC5">
        <w:rPr>
          <w:rFonts w:asciiTheme="minorHAnsi" w:eastAsia="Calibri" w:hAnsiTheme="minorHAnsi" w:cstheme="minorHAnsi"/>
          <w:b/>
          <w:spacing w:val="-3"/>
          <w:sz w:val="24"/>
          <w:szCs w:val="24"/>
          <w:lang w:val="tr-TR"/>
        </w:rPr>
        <w:t>D</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z w:val="24"/>
          <w:szCs w:val="24"/>
          <w:lang w:val="tr-TR"/>
        </w:rPr>
        <w:t>N</w:t>
      </w:r>
      <w:r w:rsidRPr="009E3CC5">
        <w:rPr>
          <w:rFonts w:asciiTheme="minorHAnsi" w:eastAsia="Calibri" w:hAnsiTheme="minorHAnsi" w:cstheme="minorHAnsi"/>
          <w:b/>
          <w:spacing w:val="-3"/>
          <w:sz w:val="24"/>
          <w:szCs w:val="24"/>
          <w:lang w:val="tr-TR"/>
        </w:rPr>
        <w:t xml:space="preserve"> </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1"/>
          <w:sz w:val="24"/>
          <w:szCs w:val="24"/>
          <w:lang w:val="tr-TR"/>
        </w:rPr>
        <w:t>ER</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pacing w:val="1"/>
          <w:sz w:val="24"/>
          <w:szCs w:val="24"/>
          <w:lang w:val="tr-TR"/>
        </w:rPr>
        <w:t>S</w:t>
      </w:r>
      <w:r w:rsidRPr="009E3CC5">
        <w:rPr>
          <w:rFonts w:asciiTheme="minorHAnsi" w:eastAsia="Calibri" w:hAnsiTheme="minorHAnsi" w:cstheme="minorHAnsi"/>
          <w:b/>
          <w:spacing w:val="-1"/>
          <w:sz w:val="24"/>
          <w:szCs w:val="24"/>
          <w:lang w:val="tr-TR"/>
        </w:rPr>
        <w:t>O</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M</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SU</w:t>
      </w:r>
      <w:r w:rsidRPr="009E3CC5">
        <w:rPr>
          <w:rFonts w:asciiTheme="minorHAnsi" w:eastAsia="Calibri" w:hAnsiTheme="minorHAnsi" w:cstheme="minorHAnsi"/>
          <w:b/>
          <w:spacing w:val="-3"/>
          <w:sz w:val="24"/>
          <w:szCs w:val="24"/>
          <w:lang w:val="tr-TR"/>
        </w:rPr>
        <w:t>N</w:t>
      </w:r>
      <w:r w:rsidRPr="009E3CC5">
        <w:rPr>
          <w:rFonts w:asciiTheme="minorHAnsi" w:eastAsia="Calibri" w:hAnsiTheme="minorHAnsi" w:cstheme="minorHAnsi"/>
          <w:b/>
          <w:sz w:val="24"/>
          <w:szCs w:val="24"/>
          <w:lang w:val="tr-TR"/>
        </w:rPr>
        <w:t>A</w:t>
      </w:r>
      <w:r w:rsidRPr="009E3CC5">
        <w:rPr>
          <w:rFonts w:asciiTheme="minorHAnsi" w:eastAsia="Calibri" w:hAnsiTheme="minorHAnsi" w:cstheme="minorHAnsi"/>
          <w:b/>
          <w:spacing w:val="1"/>
          <w:sz w:val="24"/>
          <w:szCs w:val="24"/>
          <w:lang w:val="tr-TR"/>
        </w:rPr>
        <w:t xml:space="preserve"> </w:t>
      </w:r>
      <w:r w:rsidRPr="009E3CC5">
        <w:rPr>
          <w:rFonts w:asciiTheme="minorHAnsi" w:eastAsia="Calibri" w:hAnsiTheme="minorHAnsi" w:cstheme="minorHAnsi"/>
          <w:b/>
          <w:spacing w:val="-2"/>
          <w:sz w:val="24"/>
          <w:szCs w:val="24"/>
          <w:lang w:val="tr-TR"/>
        </w:rPr>
        <w:t>Y</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P</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CA</w:t>
      </w:r>
      <w:r w:rsidRPr="009E3CC5">
        <w:rPr>
          <w:rFonts w:asciiTheme="minorHAnsi" w:eastAsia="Calibri" w:hAnsiTheme="minorHAnsi" w:cstheme="minorHAnsi"/>
          <w:b/>
          <w:sz w:val="24"/>
          <w:szCs w:val="24"/>
          <w:lang w:val="tr-TR"/>
        </w:rPr>
        <w:t>K</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U</w:t>
      </w:r>
      <w:r w:rsidRPr="009E3CC5">
        <w:rPr>
          <w:rFonts w:asciiTheme="minorHAnsi" w:eastAsia="Calibri" w:hAnsiTheme="minorHAnsi" w:cstheme="minorHAnsi"/>
          <w:b/>
          <w:spacing w:val="1"/>
          <w:sz w:val="24"/>
          <w:szCs w:val="24"/>
          <w:lang w:val="tr-TR"/>
        </w:rPr>
        <w:t>RU</w:t>
      </w:r>
      <w:r w:rsidRPr="009E3CC5">
        <w:rPr>
          <w:rFonts w:asciiTheme="minorHAnsi" w:eastAsia="Calibri" w:hAnsiTheme="minorHAnsi" w:cstheme="minorHAnsi"/>
          <w:b/>
          <w:spacing w:val="-1"/>
          <w:sz w:val="24"/>
          <w:szCs w:val="24"/>
          <w:lang w:val="tr-TR"/>
        </w:rPr>
        <w:t>LA</w:t>
      </w:r>
      <w:r w:rsidRPr="009E3CC5">
        <w:rPr>
          <w:rFonts w:asciiTheme="minorHAnsi" w:eastAsia="Calibri" w:hAnsiTheme="minorHAnsi" w:cstheme="minorHAnsi"/>
          <w:b/>
          <w:spacing w:val="1"/>
          <w:sz w:val="24"/>
          <w:szCs w:val="24"/>
          <w:lang w:val="tr-TR"/>
        </w:rPr>
        <w:t>R</w:t>
      </w:r>
      <w:r w:rsidRPr="009E3CC5">
        <w:rPr>
          <w:rFonts w:asciiTheme="minorHAnsi" w:eastAsia="Calibri" w:hAnsiTheme="minorHAnsi" w:cstheme="minorHAnsi"/>
          <w:b/>
          <w:sz w:val="24"/>
          <w:szCs w:val="24"/>
          <w:lang w:val="tr-TR"/>
        </w:rPr>
        <w:t>A</w:t>
      </w:r>
      <w:r w:rsidRPr="009E3CC5">
        <w:rPr>
          <w:rFonts w:asciiTheme="minorHAnsi" w:eastAsia="Calibri" w:hAnsiTheme="minorHAnsi" w:cstheme="minorHAnsi"/>
          <w:b/>
          <w:spacing w:val="-2"/>
          <w:sz w:val="24"/>
          <w:szCs w:val="24"/>
          <w:lang w:val="tr-TR"/>
        </w:rPr>
        <w:t xml:space="preserve"> </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L</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2"/>
          <w:sz w:val="24"/>
          <w:szCs w:val="24"/>
          <w:lang w:val="tr-TR"/>
        </w:rPr>
        <w:t>Ş</w:t>
      </w:r>
      <w:r w:rsidRPr="009E3CC5">
        <w:rPr>
          <w:rFonts w:asciiTheme="minorHAnsi" w:eastAsia="Calibri" w:hAnsiTheme="minorHAnsi" w:cstheme="minorHAnsi"/>
          <w:b/>
          <w:spacing w:val="1"/>
          <w:sz w:val="24"/>
          <w:szCs w:val="24"/>
          <w:lang w:val="tr-TR"/>
        </w:rPr>
        <w:t>K</w:t>
      </w:r>
      <w:r w:rsidRPr="009E3CC5">
        <w:rPr>
          <w:rFonts w:asciiTheme="minorHAnsi" w:eastAsia="Calibri" w:hAnsiTheme="minorHAnsi" w:cstheme="minorHAnsi"/>
          <w:b/>
          <w:sz w:val="24"/>
          <w:szCs w:val="24"/>
          <w:lang w:val="tr-TR"/>
        </w:rPr>
        <w:t>İN</w:t>
      </w:r>
      <w:r w:rsidRPr="009E3CC5">
        <w:rPr>
          <w:rFonts w:asciiTheme="minorHAnsi" w:eastAsia="Calibri" w:hAnsiTheme="minorHAnsi" w:cstheme="minorHAnsi"/>
          <w:b/>
          <w:spacing w:val="-1"/>
          <w:sz w:val="24"/>
          <w:szCs w:val="24"/>
          <w:lang w:val="tr-TR"/>
        </w:rPr>
        <w:t xml:space="preserve"> </w:t>
      </w:r>
    </w:p>
    <w:p w14:paraId="3B5A9C4A" w14:textId="77777777" w:rsidR="00990096" w:rsidRPr="009E3CC5" w:rsidRDefault="00380ED3">
      <w:pPr>
        <w:spacing w:before="55"/>
        <w:ind w:left="2220" w:right="2220"/>
        <w:jc w:val="center"/>
        <w:rPr>
          <w:rFonts w:asciiTheme="minorHAnsi" w:eastAsia="Calibri" w:hAnsiTheme="minorHAnsi" w:cstheme="minorHAnsi"/>
          <w:sz w:val="24"/>
          <w:szCs w:val="24"/>
          <w:lang w:val="tr-TR"/>
        </w:rPr>
      </w:pPr>
      <w:r w:rsidRPr="009E3CC5">
        <w:rPr>
          <w:rFonts w:asciiTheme="minorHAnsi" w:eastAsia="Calibri" w:hAnsiTheme="minorHAnsi" w:cstheme="minorHAnsi"/>
          <w:b/>
          <w:spacing w:val="-1"/>
          <w:sz w:val="24"/>
          <w:szCs w:val="24"/>
          <w:lang w:val="tr-TR"/>
        </w:rPr>
        <w:t>V</w:t>
      </w:r>
      <w:r w:rsidRPr="009E3CC5">
        <w:rPr>
          <w:rFonts w:asciiTheme="minorHAnsi" w:eastAsia="Calibri" w:hAnsiTheme="minorHAnsi" w:cstheme="minorHAnsi"/>
          <w:b/>
          <w:spacing w:val="-2"/>
          <w:sz w:val="24"/>
          <w:szCs w:val="24"/>
          <w:lang w:val="tr-TR"/>
        </w:rPr>
        <w:t>E</w:t>
      </w:r>
      <w:r w:rsidRPr="009E3CC5">
        <w:rPr>
          <w:rFonts w:asciiTheme="minorHAnsi" w:eastAsia="Calibri" w:hAnsiTheme="minorHAnsi" w:cstheme="minorHAnsi"/>
          <w:b/>
          <w:sz w:val="24"/>
          <w:szCs w:val="24"/>
          <w:lang w:val="tr-TR"/>
        </w:rPr>
        <w:t>Rİ</w:t>
      </w:r>
      <w:r w:rsidRPr="009E3CC5">
        <w:rPr>
          <w:rFonts w:asciiTheme="minorHAnsi" w:eastAsia="Calibri" w:hAnsiTheme="minorHAnsi" w:cstheme="minorHAnsi"/>
          <w:b/>
          <w:spacing w:val="-1"/>
          <w:sz w:val="24"/>
          <w:szCs w:val="24"/>
          <w:lang w:val="tr-TR"/>
        </w:rPr>
        <w:t xml:space="preserve"> S</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z w:val="24"/>
          <w:szCs w:val="24"/>
          <w:lang w:val="tr-TR"/>
        </w:rPr>
        <w:t>H</w:t>
      </w:r>
      <w:r w:rsidRPr="009E3CC5">
        <w:rPr>
          <w:rFonts w:asciiTheme="minorHAnsi" w:eastAsia="Calibri" w:hAnsiTheme="minorHAnsi" w:cstheme="minorHAnsi"/>
          <w:b/>
          <w:spacing w:val="-1"/>
          <w:sz w:val="24"/>
          <w:szCs w:val="24"/>
          <w:lang w:val="tr-TR"/>
        </w:rPr>
        <w:t>İ</w:t>
      </w:r>
      <w:r w:rsidRPr="009E3CC5">
        <w:rPr>
          <w:rFonts w:asciiTheme="minorHAnsi" w:eastAsia="Calibri" w:hAnsiTheme="minorHAnsi" w:cstheme="minorHAnsi"/>
          <w:b/>
          <w:spacing w:val="1"/>
          <w:sz w:val="24"/>
          <w:szCs w:val="24"/>
          <w:lang w:val="tr-TR"/>
        </w:rPr>
        <w:t>B</w:t>
      </w:r>
      <w:r w:rsidRPr="009E3CC5">
        <w:rPr>
          <w:rFonts w:asciiTheme="minorHAnsi" w:eastAsia="Calibri" w:hAnsiTheme="minorHAnsi" w:cstheme="minorHAnsi"/>
          <w:b/>
          <w:sz w:val="24"/>
          <w:szCs w:val="24"/>
          <w:lang w:val="tr-TR"/>
        </w:rPr>
        <w:t>İ</w:t>
      </w:r>
      <w:r w:rsidRPr="009E3CC5">
        <w:rPr>
          <w:rFonts w:asciiTheme="minorHAnsi" w:eastAsia="Calibri" w:hAnsiTheme="minorHAnsi" w:cstheme="minorHAnsi"/>
          <w:b/>
          <w:spacing w:val="-1"/>
          <w:sz w:val="24"/>
          <w:szCs w:val="24"/>
          <w:lang w:val="tr-TR"/>
        </w:rPr>
        <w:t xml:space="preserve"> B</w:t>
      </w:r>
      <w:r w:rsidRPr="009E3CC5">
        <w:rPr>
          <w:rFonts w:asciiTheme="minorHAnsi" w:eastAsia="Calibri" w:hAnsiTheme="minorHAnsi" w:cstheme="minorHAnsi"/>
          <w:b/>
          <w:spacing w:val="1"/>
          <w:sz w:val="24"/>
          <w:szCs w:val="24"/>
          <w:lang w:val="tr-TR"/>
        </w:rPr>
        <w:t>A</w:t>
      </w:r>
      <w:r w:rsidRPr="009E3CC5">
        <w:rPr>
          <w:rFonts w:asciiTheme="minorHAnsi" w:eastAsia="Calibri" w:hAnsiTheme="minorHAnsi" w:cstheme="minorHAnsi"/>
          <w:b/>
          <w:spacing w:val="-1"/>
          <w:sz w:val="24"/>
          <w:szCs w:val="24"/>
          <w:lang w:val="tr-TR"/>
        </w:rPr>
        <w:t>ŞV</w:t>
      </w:r>
      <w:r w:rsidRPr="009E3CC5">
        <w:rPr>
          <w:rFonts w:asciiTheme="minorHAnsi" w:eastAsia="Calibri" w:hAnsiTheme="minorHAnsi" w:cstheme="minorHAnsi"/>
          <w:b/>
          <w:sz w:val="24"/>
          <w:szCs w:val="24"/>
          <w:lang w:val="tr-TR"/>
        </w:rPr>
        <w:t xml:space="preserve">URU </w:t>
      </w:r>
      <w:r w:rsidRPr="009E3CC5">
        <w:rPr>
          <w:rFonts w:asciiTheme="minorHAnsi" w:eastAsia="Calibri" w:hAnsiTheme="minorHAnsi" w:cstheme="minorHAnsi"/>
          <w:b/>
          <w:spacing w:val="-1"/>
          <w:sz w:val="24"/>
          <w:szCs w:val="24"/>
          <w:lang w:val="tr-TR"/>
        </w:rPr>
        <w:t>F</w:t>
      </w:r>
      <w:r w:rsidRPr="009E3CC5">
        <w:rPr>
          <w:rFonts w:asciiTheme="minorHAnsi" w:eastAsia="Calibri" w:hAnsiTheme="minorHAnsi" w:cstheme="minorHAnsi"/>
          <w:b/>
          <w:sz w:val="24"/>
          <w:szCs w:val="24"/>
          <w:lang w:val="tr-TR"/>
        </w:rPr>
        <w:t>OR</w:t>
      </w:r>
      <w:r w:rsidRPr="009E3CC5">
        <w:rPr>
          <w:rFonts w:asciiTheme="minorHAnsi" w:eastAsia="Calibri" w:hAnsiTheme="minorHAnsi" w:cstheme="minorHAnsi"/>
          <w:b/>
          <w:spacing w:val="-1"/>
          <w:sz w:val="24"/>
          <w:szCs w:val="24"/>
          <w:lang w:val="tr-TR"/>
        </w:rPr>
        <w:t>M</w:t>
      </w:r>
      <w:r w:rsidRPr="009E3CC5">
        <w:rPr>
          <w:rFonts w:asciiTheme="minorHAnsi" w:eastAsia="Calibri" w:hAnsiTheme="minorHAnsi" w:cstheme="minorHAnsi"/>
          <w:b/>
          <w:sz w:val="24"/>
          <w:szCs w:val="24"/>
          <w:lang w:val="tr-TR"/>
        </w:rPr>
        <w:t>U</w:t>
      </w:r>
    </w:p>
    <w:p w14:paraId="1E2A898B" w14:textId="77777777" w:rsidR="00990096" w:rsidRPr="009E3CC5" w:rsidRDefault="00990096">
      <w:pPr>
        <w:spacing w:before="6" w:line="120" w:lineRule="exact"/>
        <w:rPr>
          <w:rFonts w:asciiTheme="minorHAnsi" w:hAnsiTheme="minorHAnsi" w:cstheme="minorHAnsi"/>
          <w:sz w:val="13"/>
          <w:szCs w:val="13"/>
          <w:lang w:val="tr-TR"/>
        </w:rPr>
      </w:pPr>
    </w:p>
    <w:p w14:paraId="60EB57FC" w14:textId="77777777" w:rsidR="00990096" w:rsidRPr="009E3CC5" w:rsidRDefault="00990096">
      <w:pPr>
        <w:spacing w:line="200" w:lineRule="exact"/>
        <w:rPr>
          <w:rFonts w:asciiTheme="minorHAnsi" w:hAnsiTheme="minorHAnsi" w:cstheme="minorHAnsi"/>
          <w:lang w:val="tr-TR"/>
        </w:rPr>
      </w:pPr>
    </w:p>
    <w:p w14:paraId="3F9B4B1E" w14:textId="77777777" w:rsidR="00990096" w:rsidRPr="009E3CC5" w:rsidRDefault="00380ED3" w:rsidP="0074177A">
      <w:pPr>
        <w:ind w:right="7183"/>
        <w:jc w:val="both"/>
        <w:rPr>
          <w:rFonts w:asciiTheme="minorHAnsi" w:eastAsia="Calibri" w:hAnsiTheme="minorHAnsi" w:cstheme="minorHAnsi"/>
          <w:sz w:val="22"/>
          <w:szCs w:val="22"/>
          <w:lang w:val="tr-TR"/>
        </w:rPr>
      </w:pPr>
      <w:r w:rsidRPr="009E3CC5">
        <w:rPr>
          <w:rFonts w:asciiTheme="minorHAnsi" w:eastAsia="Calibri" w:hAnsiTheme="minorHAnsi" w:cstheme="minorHAnsi"/>
          <w:b/>
          <w:spacing w:val="1"/>
          <w:sz w:val="22"/>
          <w:szCs w:val="22"/>
          <w:lang w:val="tr-TR"/>
        </w:rPr>
        <w:t>G</w:t>
      </w:r>
      <w:r w:rsidRPr="009E3CC5">
        <w:rPr>
          <w:rFonts w:asciiTheme="minorHAnsi" w:eastAsia="Calibri" w:hAnsiTheme="minorHAnsi" w:cstheme="minorHAnsi"/>
          <w:b/>
          <w:sz w:val="22"/>
          <w:szCs w:val="22"/>
          <w:lang w:val="tr-TR"/>
        </w:rPr>
        <w:t>E</w:t>
      </w:r>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z w:val="22"/>
          <w:szCs w:val="22"/>
          <w:lang w:val="tr-TR"/>
        </w:rPr>
        <w:t>EL</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Ç</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1"/>
          <w:sz w:val="22"/>
          <w:szCs w:val="22"/>
          <w:lang w:val="tr-TR"/>
        </w:rPr>
        <w:t>K</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3"/>
          <w:sz w:val="22"/>
          <w:szCs w:val="22"/>
          <w:lang w:val="tr-TR"/>
        </w:rPr>
        <w:t>M</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2"/>
          <w:sz w:val="22"/>
          <w:szCs w:val="22"/>
          <w:lang w:val="tr-TR"/>
        </w:rPr>
        <w:t>A</w:t>
      </w:r>
      <w:r w:rsidRPr="009E3CC5">
        <w:rPr>
          <w:rFonts w:asciiTheme="minorHAnsi" w:eastAsia="Calibri" w:hAnsiTheme="minorHAnsi" w:cstheme="minorHAnsi"/>
          <w:b/>
          <w:sz w:val="22"/>
          <w:szCs w:val="22"/>
          <w:lang w:val="tr-TR"/>
        </w:rPr>
        <w:t>R</w:t>
      </w:r>
      <w:r w:rsidR="005E1E30" w:rsidRPr="009E3CC5">
        <w:rPr>
          <w:rFonts w:asciiTheme="minorHAnsi" w:eastAsia="Calibri" w:hAnsiTheme="minorHAnsi" w:cstheme="minorHAnsi"/>
          <w:b/>
          <w:sz w:val="22"/>
          <w:szCs w:val="22"/>
          <w:lang w:val="tr-TR"/>
        </w:rPr>
        <w:t>:</w:t>
      </w:r>
    </w:p>
    <w:p w14:paraId="439D9F4E" w14:textId="77777777" w:rsidR="00990096" w:rsidRPr="009E3CC5" w:rsidRDefault="00380ED3" w:rsidP="0074177A">
      <w:pPr>
        <w:spacing w:before="41" w:line="275" w:lineRule="auto"/>
        <w:ind w:right="76"/>
        <w:jc w:val="both"/>
        <w:rPr>
          <w:rFonts w:asciiTheme="minorHAnsi" w:eastAsia="Calibri" w:hAnsiTheme="minorHAnsi" w:cstheme="minorHAnsi"/>
          <w:sz w:val="22"/>
          <w:szCs w:val="22"/>
          <w:lang w:val="tr-TR"/>
        </w:rPr>
      </w:pPr>
      <w:r w:rsidRPr="009E3CC5">
        <w:rPr>
          <w:rFonts w:asciiTheme="minorHAnsi" w:eastAsia="Calibri" w:hAnsiTheme="minorHAnsi" w:cstheme="minorHAnsi"/>
          <w:spacing w:val="1"/>
          <w:sz w:val="22"/>
          <w:szCs w:val="22"/>
          <w:lang w:val="tr-TR"/>
        </w:rPr>
        <w:t>6</w:t>
      </w:r>
      <w:r w:rsidRPr="009E3CC5">
        <w:rPr>
          <w:rFonts w:asciiTheme="minorHAnsi" w:eastAsia="Calibri" w:hAnsiTheme="minorHAnsi" w:cstheme="minorHAnsi"/>
          <w:spacing w:val="-2"/>
          <w:sz w:val="22"/>
          <w:szCs w:val="22"/>
          <w:lang w:val="tr-TR"/>
        </w:rPr>
        <w:t>6</w:t>
      </w:r>
      <w:r w:rsidRPr="009E3CC5">
        <w:rPr>
          <w:rFonts w:asciiTheme="minorHAnsi" w:eastAsia="Calibri" w:hAnsiTheme="minorHAnsi" w:cstheme="minorHAnsi"/>
          <w:spacing w:val="1"/>
          <w:sz w:val="22"/>
          <w:szCs w:val="22"/>
          <w:lang w:val="tr-TR"/>
        </w:rPr>
        <w:t>9</w:t>
      </w:r>
      <w:r w:rsidRPr="009E3CC5">
        <w:rPr>
          <w:rFonts w:asciiTheme="minorHAnsi" w:eastAsia="Calibri" w:hAnsiTheme="minorHAnsi" w:cstheme="minorHAnsi"/>
          <w:sz w:val="22"/>
          <w:szCs w:val="22"/>
          <w:lang w:val="tr-TR"/>
        </w:rPr>
        <w:t>8</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S</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ılı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Kişisel</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3"/>
          <w:sz w:val="22"/>
          <w:szCs w:val="22"/>
          <w:lang w:val="tr-TR"/>
        </w:rPr>
        <w:t>V</w:t>
      </w:r>
      <w:r w:rsidRPr="009E3CC5">
        <w:rPr>
          <w:rFonts w:asciiTheme="minorHAnsi" w:eastAsia="Calibri" w:hAnsiTheme="minorHAnsi" w:cstheme="minorHAnsi"/>
          <w:sz w:val="22"/>
          <w:szCs w:val="22"/>
          <w:lang w:val="tr-TR"/>
        </w:rPr>
        <w:t>erilerin K</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unm</w:t>
      </w:r>
      <w:r w:rsidRPr="009E3CC5">
        <w:rPr>
          <w:rFonts w:asciiTheme="minorHAnsi" w:eastAsia="Calibri" w:hAnsiTheme="minorHAnsi" w:cstheme="minorHAnsi"/>
          <w:sz w:val="22"/>
          <w:szCs w:val="22"/>
          <w:lang w:val="tr-TR"/>
        </w:rPr>
        <w:t>ası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nunu</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kişi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z w:val="22"/>
          <w:szCs w:val="22"/>
          <w:lang w:val="tr-TR"/>
        </w:rPr>
        <w:t>arak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t</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an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 xml:space="preserve">kişisel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z w:val="22"/>
          <w:szCs w:val="22"/>
          <w:lang w:val="tr-TR"/>
        </w:rPr>
        <w:t>i sa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z w:val="22"/>
          <w:szCs w:val="22"/>
          <w:lang w:val="tr-TR"/>
        </w:rPr>
        <w:t>leri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4"/>
          <w:sz w:val="22"/>
          <w:szCs w:val="22"/>
          <w:lang w:val="tr-TR"/>
        </w:rPr>
        <w:t xml:space="preserve"> </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Veri</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S</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2"/>
          <w:sz w:val="22"/>
          <w:szCs w:val="22"/>
          <w:lang w:val="tr-TR"/>
        </w:rPr>
        <w:t>1</w:t>
      </w:r>
      <w:r w:rsidRPr="009E3CC5">
        <w:rPr>
          <w:rFonts w:asciiTheme="minorHAnsi" w:eastAsia="Calibri" w:hAnsiTheme="minorHAnsi" w:cstheme="minorHAnsi"/>
          <w:spacing w:val="1"/>
          <w:sz w:val="22"/>
          <w:szCs w:val="22"/>
          <w:lang w:val="tr-TR"/>
        </w:rPr>
        <w:t>1</w:t>
      </w:r>
      <w:r w:rsidR="005E1E30"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pacing w:val="1"/>
          <w:sz w:val="22"/>
          <w:szCs w:val="22"/>
          <w:lang w:val="tr-TR"/>
        </w:rPr>
        <w:t xml:space="preserve"> m</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dd</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4"/>
          <w:sz w:val="22"/>
          <w:szCs w:val="22"/>
          <w:lang w:val="tr-TR"/>
        </w:rPr>
        <w:t xml:space="preserve"> </w:t>
      </w:r>
      <w:r w:rsidRPr="009E3CC5">
        <w:rPr>
          <w:rFonts w:asciiTheme="minorHAnsi" w:eastAsia="Calibri" w:hAnsiTheme="minorHAnsi" w:cstheme="minorHAnsi"/>
          <w:sz w:val="22"/>
          <w:szCs w:val="22"/>
          <w:lang w:val="tr-TR"/>
        </w:rPr>
        <w:t>kişi</w:t>
      </w:r>
      <w:r w:rsidRPr="009E3CC5">
        <w:rPr>
          <w:rFonts w:asciiTheme="minorHAnsi" w:eastAsia="Calibri" w:hAnsiTheme="minorHAnsi" w:cstheme="minorHAnsi"/>
          <w:spacing w:val="-2"/>
          <w:sz w:val="22"/>
          <w:szCs w:val="22"/>
          <w:lang w:val="tr-TR"/>
        </w:rPr>
        <w:t>s</w:t>
      </w:r>
      <w:r w:rsidRPr="009E3CC5">
        <w:rPr>
          <w:rFonts w:asciiTheme="minorHAnsi" w:eastAsia="Calibri" w:hAnsiTheme="minorHAnsi" w:cstheme="minorHAnsi"/>
          <w:sz w:val="22"/>
          <w:szCs w:val="22"/>
          <w:lang w:val="tr-TR"/>
        </w:rPr>
        <w:t>el</w:t>
      </w:r>
      <w:r w:rsidRPr="009E3CC5">
        <w:rPr>
          <w:rFonts w:asciiTheme="minorHAnsi" w:eastAsia="Calibri" w:hAnsiTheme="minorHAnsi" w:cstheme="minorHAnsi"/>
          <w:spacing w:val="1"/>
          <w:sz w:val="22"/>
          <w:szCs w:val="22"/>
          <w:lang w:val="tr-TR"/>
        </w:rPr>
        <w:t xml:space="preserve"> v</w:t>
      </w:r>
      <w:r w:rsidRPr="009E3CC5">
        <w:rPr>
          <w:rFonts w:asciiTheme="minorHAnsi" w:eastAsia="Calibri" w:hAnsiTheme="minorHAnsi" w:cstheme="minorHAnsi"/>
          <w:sz w:val="22"/>
          <w:szCs w:val="22"/>
          <w:lang w:val="tr-TR"/>
        </w:rPr>
        <w:t>erileri</w:t>
      </w:r>
      <w:r w:rsidR="005E1E30" w:rsidRPr="009E3CC5">
        <w:rPr>
          <w:rFonts w:asciiTheme="minorHAnsi" w:eastAsia="Calibri" w:hAnsiTheme="minorHAnsi" w:cstheme="minorHAnsi"/>
          <w:sz w:val="22"/>
          <w:szCs w:val="22"/>
          <w:lang w:val="tr-TR"/>
        </w:rPr>
        <w:t xml:space="preserve"> ile ilgili tanınan hakları kullanabileceği ve bu hakları kullanmak için Veri </w:t>
      </w:r>
      <w:proofErr w:type="spellStart"/>
      <w:r w:rsidR="005E1E30" w:rsidRPr="009E3CC5">
        <w:rPr>
          <w:rFonts w:asciiTheme="minorHAnsi" w:eastAsia="Calibri" w:hAnsiTheme="minorHAnsi" w:cstheme="minorHAnsi"/>
          <w:sz w:val="22"/>
          <w:szCs w:val="22"/>
          <w:lang w:val="tr-TR"/>
        </w:rPr>
        <w:t>Sorumlusu’na</w:t>
      </w:r>
      <w:proofErr w:type="spellEnd"/>
      <w:r w:rsidR="005E1E30" w:rsidRPr="009E3CC5">
        <w:rPr>
          <w:rFonts w:asciiTheme="minorHAnsi" w:eastAsia="Calibri" w:hAnsiTheme="minorHAnsi" w:cstheme="minorHAnsi"/>
          <w:sz w:val="22"/>
          <w:szCs w:val="22"/>
          <w:lang w:val="tr-TR"/>
        </w:rPr>
        <w:t xml:space="preserve"> başvurması</w:t>
      </w:r>
      <w:r w:rsidR="00DB5DEB" w:rsidRPr="009E3CC5">
        <w:rPr>
          <w:rStyle w:val="FootnoteReference"/>
          <w:rFonts w:asciiTheme="minorHAnsi" w:eastAsia="Calibri" w:hAnsiTheme="minorHAnsi" w:cstheme="minorHAnsi"/>
          <w:sz w:val="22"/>
          <w:szCs w:val="22"/>
          <w:lang w:val="tr-TR"/>
        </w:rPr>
        <w:footnoteReference w:id="1"/>
      </w:r>
      <w:r w:rsidR="005E1E30" w:rsidRPr="009E3CC5">
        <w:rPr>
          <w:rFonts w:asciiTheme="minorHAnsi" w:eastAsia="Calibri" w:hAnsiTheme="minorHAnsi" w:cstheme="minorHAnsi"/>
          <w:sz w:val="22"/>
          <w:szCs w:val="22"/>
          <w:lang w:val="tr-TR"/>
        </w:rPr>
        <w:t xml:space="preserve"> gerektiği düzenlenmiştir.</w:t>
      </w:r>
    </w:p>
    <w:p w14:paraId="10F55246" w14:textId="77777777" w:rsidR="00990096" w:rsidRPr="009E3CC5" w:rsidRDefault="00990096">
      <w:pPr>
        <w:spacing w:before="8" w:line="100" w:lineRule="exact"/>
        <w:rPr>
          <w:rFonts w:asciiTheme="minorHAnsi" w:hAnsiTheme="minorHAnsi" w:cstheme="minorHAnsi"/>
          <w:sz w:val="10"/>
          <w:szCs w:val="10"/>
          <w:lang w:val="tr-TR"/>
        </w:rPr>
      </w:pPr>
    </w:p>
    <w:p w14:paraId="2E62003A" w14:textId="77777777" w:rsidR="00990096" w:rsidRPr="009E3CC5" w:rsidRDefault="00990096">
      <w:pPr>
        <w:spacing w:line="200" w:lineRule="exact"/>
        <w:rPr>
          <w:rFonts w:asciiTheme="minorHAnsi" w:hAnsiTheme="minorHAnsi" w:cstheme="minorHAnsi"/>
          <w:lang w:val="tr-TR"/>
        </w:rPr>
      </w:pPr>
    </w:p>
    <w:p w14:paraId="679F3344" w14:textId="58EAAAA7" w:rsidR="000A2290" w:rsidRPr="009E3CC5" w:rsidRDefault="00020FE4" w:rsidP="00307775">
      <w:pPr>
        <w:spacing w:line="276" w:lineRule="auto"/>
        <w:ind w:right="76"/>
        <w:jc w:val="both"/>
        <w:rPr>
          <w:rFonts w:asciiTheme="minorHAnsi" w:eastAsia="Calibri" w:hAnsiTheme="minorHAnsi" w:cstheme="minorHAnsi"/>
          <w:spacing w:val="3"/>
          <w:sz w:val="22"/>
          <w:szCs w:val="22"/>
          <w:lang w:val="tr-TR"/>
        </w:rPr>
      </w:pPr>
      <w:r w:rsidRPr="009E3CC5">
        <w:rPr>
          <w:rFonts w:asciiTheme="minorHAnsi" w:eastAsia="Calibri" w:hAnsiTheme="minorHAnsi" w:cstheme="minorHAnsi"/>
          <w:sz w:val="22"/>
          <w:szCs w:val="22"/>
          <w:lang w:val="tr-TR"/>
        </w:rPr>
        <w:t>Ka</w:t>
      </w:r>
      <w:r w:rsidRPr="009E3CC5">
        <w:rPr>
          <w:rFonts w:asciiTheme="minorHAnsi" w:eastAsia="Calibri" w:hAnsiTheme="minorHAnsi" w:cstheme="minorHAnsi"/>
          <w:spacing w:val="-1"/>
          <w:sz w:val="22"/>
          <w:szCs w:val="22"/>
          <w:lang w:val="tr-TR"/>
        </w:rPr>
        <w:t>nunu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13.</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dd</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in</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1.</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z w:val="22"/>
          <w:szCs w:val="22"/>
          <w:lang w:val="tr-TR"/>
        </w:rPr>
        <w:t>fıkrası</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arı</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c</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6"/>
          <w:sz w:val="22"/>
          <w:szCs w:val="22"/>
          <w:lang w:val="tr-TR"/>
        </w:rPr>
        <w:t xml:space="preserve"> </w:t>
      </w:r>
      <w:r w:rsidRPr="009E3CC5">
        <w:rPr>
          <w:rFonts w:asciiTheme="minorHAnsi" w:eastAsia="Calibri" w:hAnsiTheme="minorHAnsi" w:cstheme="minorHAnsi"/>
          <w:sz w:val="22"/>
          <w:szCs w:val="22"/>
          <w:lang w:val="tr-TR"/>
        </w:rPr>
        <w:t>Veri sorumlusu</w:t>
      </w:r>
      <w:r w:rsidR="00037CC7">
        <w:rPr>
          <w:rFonts w:asciiTheme="minorHAnsi" w:eastAsia="Calibri" w:hAnsiTheme="minorHAnsi" w:cstheme="minorHAnsi"/>
          <w:sz w:val="22"/>
          <w:szCs w:val="22"/>
          <w:lang w:val="tr-TR"/>
        </w:rPr>
        <w:t xml:space="preserve"> </w:t>
      </w:r>
      <w:r w:rsidR="00037CC7" w:rsidRPr="00037CC7">
        <w:rPr>
          <w:rFonts w:asciiTheme="minorHAnsi" w:eastAsia="Calibri" w:hAnsiTheme="minorHAnsi" w:cstheme="minorHAnsi"/>
          <w:b/>
          <w:bCs/>
          <w:sz w:val="22"/>
          <w:szCs w:val="22"/>
          <w:lang w:val="tr-TR"/>
        </w:rPr>
        <w:t>TRANSVARO ELEKTRON ALETLERİ S</w:t>
      </w:r>
      <w:r w:rsidR="00A96BBA">
        <w:rPr>
          <w:rFonts w:asciiTheme="minorHAnsi" w:eastAsia="Calibri" w:hAnsiTheme="minorHAnsi" w:cstheme="minorHAnsi"/>
          <w:b/>
          <w:bCs/>
          <w:sz w:val="22"/>
          <w:szCs w:val="22"/>
          <w:lang w:val="tr-TR"/>
        </w:rPr>
        <w:t xml:space="preserve">AN. VE TİC. </w:t>
      </w:r>
      <w:proofErr w:type="spellStart"/>
      <w:r w:rsidR="00A96BBA">
        <w:rPr>
          <w:rFonts w:asciiTheme="minorHAnsi" w:eastAsia="Calibri" w:hAnsiTheme="minorHAnsi" w:cstheme="minorHAnsi"/>
          <w:b/>
          <w:bCs/>
          <w:sz w:val="22"/>
          <w:szCs w:val="22"/>
          <w:lang w:val="tr-TR"/>
        </w:rPr>
        <w:t>A.Ş.’ne</w:t>
      </w:r>
      <w:proofErr w:type="spellEnd"/>
      <w:r w:rsidRPr="00037CC7">
        <w:rPr>
          <w:rFonts w:asciiTheme="minorHAnsi" w:eastAsia="Calibri" w:hAnsiTheme="minorHAnsi" w:cstheme="minorHAnsi"/>
          <w:b/>
          <w:bCs/>
          <w:spacing w:val="18"/>
          <w:sz w:val="22"/>
          <w:szCs w:val="22"/>
          <w:lang w:val="tr-TR"/>
        </w:rPr>
        <w:t xml:space="preserve"> </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Veri</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3"/>
          <w:sz w:val="22"/>
          <w:szCs w:val="22"/>
          <w:lang w:val="tr-TR"/>
        </w:rPr>
        <w:t>S</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3"/>
          <w:sz w:val="22"/>
          <w:szCs w:val="22"/>
          <w:lang w:val="tr-TR"/>
        </w:rPr>
        <w:t>u</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w:t>
      </w:r>
      <w:r w:rsidRPr="009E3CC5">
        <w:rPr>
          <w:rFonts w:asciiTheme="minorHAnsi" w:eastAsia="Calibri" w:hAnsiTheme="minorHAnsi" w:cstheme="minorHAnsi"/>
          <w:spacing w:val="16"/>
          <w:sz w:val="22"/>
          <w:szCs w:val="22"/>
          <w:lang w:val="tr-TR"/>
        </w:rPr>
        <w:t xml:space="preserve">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7"/>
          <w:sz w:val="22"/>
          <w:szCs w:val="22"/>
          <w:lang w:val="tr-TR"/>
        </w:rPr>
        <w:t xml:space="preserve"> </w:t>
      </w:r>
      <w:r w:rsidRPr="009E3CC5">
        <w:rPr>
          <w:rFonts w:asciiTheme="minorHAnsi" w:eastAsia="Calibri" w:hAnsiTheme="minorHAnsi" w:cstheme="minorHAnsi"/>
          <w:spacing w:val="-1"/>
          <w:sz w:val="22"/>
          <w:szCs w:val="22"/>
          <w:lang w:val="tr-TR"/>
        </w:rPr>
        <w:t>“</w:t>
      </w:r>
      <w:r w:rsidR="00DE152D">
        <w:rPr>
          <w:rFonts w:asciiTheme="minorHAnsi" w:eastAsia="Calibri" w:hAnsiTheme="minorHAnsi" w:cstheme="minorHAnsi"/>
          <w:sz w:val="22"/>
          <w:szCs w:val="22"/>
          <w:lang w:val="tr-TR"/>
        </w:rPr>
        <w:t>Şirket</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u</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aklara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ilişkin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lar</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2"/>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z w:val="22"/>
          <w:szCs w:val="22"/>
          <w:lang w:val="tr-TR"/>
        </w:rPr>
        <w:t>ılacak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ların</w:t>
      </w:r>
      <w:r w:rsidRPr="009E3CC5">
        <w:rPr>
          <w:rFonts w:asciiTheme="minorHAnsi" w:eastAsia="Calibri" w:hAnsiTheme="minorHAnsi" w:cstheme="minorHAnsi"/>
          <w:spacing w:val="2"/>
          <w:sz w:val="22"/>
          <w:szCs w:val="22"/>
          <w:lang w:val="tr-TR"/>
        </w:rPr>
        <w:t xml:space="preserve"> </w:t>
      </w:r>
      <w:r w:rsidR="00D4741E">
        <w:rPr>
          <w:rFonts w:asciiTheme="minorHAnsi" w:eastAsia="Calibri" w:hAnsiTheme="minorHAnsi" w:cstheme="minorHAnsi"/>
          <w:spacing w:val="-2"/>
          <w:sz w:val="22"/>
          <w:szCs w:val="22"/>
          <w:lang w:val="tr-TR"/>
        </w:rPr>
        <w:t>aşağıdaki yöntemlerle iletilmesi gerekmektedir.</w:t>
      </w:r>
      <w:bookmarkStart w:id="0" w:name="_GoBack"/>
      <w:bookmarkEnd w:id="0"/>
    </w:p>
    <w:p w14:paraId="617EA087" w14:textId="77777777" w:rsidR="000A2290" w:rsidRPr="009E3CC5" w:rsidRDefault="000A2290" w:rsidP="00065E7C">
      <w:pPr>
        <w:spacing w:line="276" w:lineRule="auto"/>
        <w:ind w:right="76"/>
        <w:jc w:val="both"/>
        <w:rPr>
          <w:rFonts w:asciiTheme="minorHAnsi" w:eastAsia="Calibri" w:hAnsiTheme="minorHAnsi" w:cstheme="minorHAnsi"/>
          <w:b/>
          <w:spacing w:val="3"/>
          <w:sz w:val="22"/>
          <w:szCs w:val="22"/>
          <w:lang w:val="tr-TR"/>
        </w:rPr>
      </w:pPr>
      <w:r w:rsidRPr="009E3CC5">
        <w:rPr>
          <w:rFonts w:asciiTheme="minorHAnsi" w:eastAsia="Calibri" w:hAnsiTheme="minorHAnsi" w:cstheme="minorHAnsi"/>
          <w:b/>
          <w:spacing w:val="3"/>
          <w:sz w:val="22"/>
          <w:szCs w:val="22"/>
          <w:lang w:val="tr-TR"/>
        </w:rPr>
        <w:t>BAŞVURU YOLU:</w:t>
      </w:r>
    </w:p>
    <w:p w14:paraId="4A17F85B" w14:textId="22BC1C55" w:rsidR="00DD3E9E" w:rsidRPr="00DD3E9E" w:rsidRDefault="00DD3E9E" w:rsidP="00A96BBA">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r>
        <w:rPr>
          <w:rFonts w:asciiTheme="minorHAnsi" w:hAnsiTheme="minorHAnsi" w:cstheme="minorHAnsi"/>
          <w:sz w:val="22"/>
          <w:szCs w:val="22"/>
          <w:lang w:val="tr-TR"/>
        </w:rPr>
        <w:t>Şirket</w:t>
      </w:r>
      <w:r w:rsidRPr="00DD3E9E">
        <w:rPr>
          <w:rFonts w:asciiTheme="minorHAnsi" w:hAnsiTheme="minorHAnsi" w:cstheme="minorHAnsi"/>
          <w:sz w:val="22"/>
          <w:szCs w:val="22"/>
          <w:lang w:val="tr-TR"/>
        </w:rPr>
        <w:t xml:space="preserve"> kayıtlarında mevcut elektronik posta adresinizi kullanmak suretiyle iletebilirsiniz. </w:t>
      </w:r>
      <w:r>
        <w:rPr>
          <w:rFonts w:asciiTheme="minorHAnsi" w:hAnsiTheme="minorHAnsi" w:cstheme="minorHAnsi"/>
          <w:sz w:val="22"/>
          <w:szCs w:val="22"/>
          <w:lang w:val="tr-TR"/>
        </w:rPr>
        <w:t>Şirket’i</w:t>
      </w:r>
      <w:r w:rsidRPr="00DD3E9E">
        <w:rPr>
          <w:rFonts w:asciiTheme="minorHAnsi" w:hAnsiTheme="minorHAnsi" w:cstheme="minorHAnsi"/>
          <w:sz w:val="22"/>
          <w:szCs w:val="22"/>
          <w:lang w:val="tr-TR"/>
        </w:rPr>
        <w:t>n cevap vermeden önce kimliğinizi doğrulama hakkı saklıdır.</w:t>
      </w:r>
    </w:p>
    <w:p w14:paraId="149F9D25" w14:textId="77777777" w:rsidR="00DD3E9E" w:rsidRPr="00DD3E9E" w:rsidRDefault="00DD3E9E" w:rsidP="0074177A">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Başvurunuzda;</w:t>
      </w:r>
    </w:p>
    <w:p w14:paraId="4A5C3F00" w14:textId="77777777" w:rsidR="00DD3E9E" w:rsidRPr="00DD3E9E" w:rsidRDefault="00DD3E9E" w:rsidP="003850E6">
      <w:pPr>
        <w:spacing w:line="276" w:lineRule="auto"/>
        <w:jc w:val="both"/>
        <w:rPr>
          <w:rFonts w:asciiTheme="minorHAnsi" w:hAnsiTheme="minorHAnsi" w:cstheme="minorHAnsi"/>
          <w:sz w:val="22"/>
          <w:szCs w:val="22"/>
          <w:lang w:val="tr-TR"/>
        </w:rPr>
      </w:pPr>
    </w:p>
    <w:p w14:paraId="4FE9C36F" w14:textId="77777777" w:rsidR="00DD3E9E" w:rsidRPr="00DD3E9E" w:rsidRDefault="00DD3E9E" w:rsidP="003850E6">
      <w:pPr>
        <w:pStyle w:val="ListParagraph"/>
        <w:numPr>
          <w:ilvl w:val="0"/>
          <w:numId w:val="7"/>
        </w:num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Adınızın, soyadınızın</w:t>
      </w:r>
      <w:r w:rsidR="003850E6">
        <w:rPr>
          <w:rFonts w:asciiTheme="minorHAnsi" w:hAnsiTheme="minorHAnsi" w:cstheme="minorHAnsi"/>
          <w:sz w:val="22"/>
          <w:szCs w:val="22"/>
          <w:lang w:val="tr-TR"/>
        </w:rPr>
        <w:t xml:space="preserve"> </w:t>
      </w:r>
      <w:r w:rsidRPr="00DD3E9E">
        <w:rPr>
          <w:rFonts w:asciiTheme="minorHAnsi" w:hAnsiTheme="minorHAnsi" w:cstheme="minorHAnsi"/>
          <w:sz w:val="22"/>
          <w:szCs w:val="22"/>
          <w:lang w:val="tr-TR"/>
        </w:rPr>
        <w:t>ve başvuru yazılı ise imzanızın,</w:t>
      </w:r>
    </w:p>
    <w:p w14:paraId="55FB4A65" w14:textId="77777777" w:rsidR="00DD3E9E" w:rsidRPr="00DD3E9E" w:rsidRDefault="00DD3E9E" w:rsidP="003850E6">
      <w:pPr>
        <w:pStyle w:val="ListParagraph"/>
        <w:spacing w:line="276" w:lineRule="auto"/>
        <w:ind w:left="926"/>
        <w:jc w:val="both"/>
        <w:rPr>
          <w:rFonts w:asciiTheme="minorHAnsi" w:hAnsiTheme="minorHAnsi" w:cstheme="minorHAnsi"/>
          <w:sz w:val="22"/>
          <w:szCs w:val="22"/>
          <w:lang w:val="tr-TR"/>
        </w:rPr>
      </w:pPr>
    </w:p>
    <w:p w14:paraId="2461F310" w14:textId="77777777" w:rsidR="00DD3E9E" w:rsidRPr="00DD3E9E" w:rsidRDefault="00DD3E9E" w:rsidP="003850E6">
      <w:pPr>
        <w:pStyle w:val="ListParagraph"/>
        <w:numPr>
          <w:ilvl w:val="0"/>
          <w:numId w:val="7"/>
        </w:num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Türkiye Cumhuriyeti vatandaşları için T.C. kimlik numaranızın, yabancı iseniz uyruğunuzun, pasaport numaranızın veya varsa kimlik numaranızın,</w:t>
      </w:r>
    </w:p>
    <w:p w14:paraId="5CB675A4" w14:textId="77777777" w:rsidR="00DD3E9E" w:rsidRPr="00DD3E9E" w:rsidRDefault="00DD3E9E" w:rsidP="003850E6">
      <w:pPr>
        <w:pStyle w:val="ListParagraph"/>
        <w:spacing w:line="276" w:lineRule="auto"/>
        <w:jc w:val="both"/>
        <w:rPr>
          <w:rFonts w:asciiTheme="minorHAnsi" w:hAnsiTheme="minorHAnsi" w:cstheme="minorHAnsi"/>
          <w:sz w:val="22"/>
          <w:szCs w:val="22"/>
          <w:lang w:val="tr-TR"/>
        </w:rPr>
      </w:pPr>
    </w:p>
    <w:p w14:paraId="5ECC03B2"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c) Tebligata esas yerleşim yeri veya iş yeri adresinizin,</w:t>
      </w:r>
    </w:p>
    <w:p w14:paraId="53B6ABD0"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21EA36D6"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roofErr w:type="gramStart"/>
      <w:r w:rsidRPr="00DD3E9E">
        <w:rPr>
          <w:rFonts w:asciiTheme="minorHAnsi" w:hAnsiTheme="minorHAnsi" w:cstheme="minorHAnsi"/>
          <w:sz w:val="22"/>
          <w:szCs w:val="22"/>
          <w:lang w:val="tr-TR"/>
        </w:rPr>
        <w:t>ç</w:t>
      </w:r>
      <w:proofErr w:type="gramEnd"/>
      <w:r w:rsidRPr="00DD3E9E">
        <w:rPr>
          <w:rFonts w:asciiTheme="minorHAnsi" w:hAnsiTheme="minorHAnsi" w:cstheme="minorHAnsi"/>
          <w:sz w:val="22"/>
          <w:szCs w:val="22"/>
          <w:lang w:val="tr-TR"/>
        </w:rPr>
        <w:t>) Varsa bildirime esas elektronik posta adresi, telefon ve faks numaranızın,</w:t>
      </w:r>
    </w:p>
    <w:p w14:paraId="31467547"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770DEDD8"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d) Talep konunuzun,</w:t>
      </w:r>
    </w:p>
    <w:p w14:paraId="6C6A7B7D" w14:textId="77777777" w:rsidR="00DD3E9E" w:rsidRPr="00DD3E9E" w:rsidRDefault="00DD3E9E" w:rsidP="003850E6">
      <w:pPr>
        <w:spacing w:line="276" w:lineRule="auto"/>
        <w:ind w:firstLine="566"/>
        <w:jc w:val="both"/>
        <w:rPr>
          <w:rFonts w:asciiTheme="minorHAnsi" w:hAnsiTheme="minorHAnsi" w:cstheme="minorHAnsi"/>
          <w:sz w:val="22"/>
          <w:szCs w:val="22"/>
          <w:lang w:val="tr-TR"/>
        </w:rPr>
      </w:pPr>
    </w:p>
    <w:p w14:paraId="4C106CB6" w14:textId="77777777" w:rsidR="00DD3E9E" w:rsidRPr="00DD3E9E" w:rsidRDefault="00DD3E9E" w:rsidP="0074177A">
      <w:pPr>
        <w:spacing w:line="276" w:lineRule="auto"/>
        <w:jc w:val="both"/>
        <w:rPr>
          <w:rFonts w:asciiTheme="minorHAnsi" w:hAnsiTheme="minorHAnsi" w:cstheme="minorHAnsi"/>
          <w:sz w:val="22"/>
          <w:szCs w:val="22"/>
          <w:lang w:val="tr-TR"/>
        </w:rPr>
      </w:pPr>
      <w:proofErr w:type="gramStart"/>
      <w:r w:rsidRPr="00DD3E9E">
        <w:rPr>
          <w:rFonts w:asciiTheme="minorHAnsi" w:hAnsiTheme="minorHAnsi" w:cstheme="minorHAnsi"/>
          <w:sz w:val="22"/>
          <w:szCs w:val="22"/>
          <w:lang w:val="tr-TR"/>
        </w:rPr>
        <w:t>bulunması</w:t>
      </w:r>
      <w:proofErr w:type="gramEnd"/>
      <w:r w:rsidRPr="00DD3E9E">
        <w:rPr>
          <w:rFonts w:asciiTheme="minorHAnsi" w:hAnsiTheme="minorHAnsi" w:cstheme="minorHAnsi"/>
          <w:sz w:val="22"/>
          <w:szCs w:val="22"/>
          <w:lang w:val="tr-TR"/>
        </w:rPr>
        <w:t> zorunlu olup varsa konuya ilişkin bilgi ve belgelerin de başvuruya eklenmesi gerekmektedir.</w:t>
      </w:r>
    </w:p>
    <w:p w14:paraId="2D27572A" w14:textId="77777777" w:rsidR="00DD3E9E" w:rsidRPr="00DD3E9E" w:rsidRDefault="00DD3E9E" w:rsidP="003850E6">
      <w:pPr>
        <w:spacing w:line="276" w:lineRule="auto"/>
        <w:jc w:val="both"/>
        <w:rPr>
          <w:rFonts w:asciiTheme="minorHAnsi" w:hAnsiTheme="minorHAnsi" w:cstheme="minorHAnsi"/>
          <w:sz w:val="22"/>
          <w:szCs w:val="22"/>
          <w:lang w:val="tr-TR"/>
        </w:rPr>
      </w:pPr>
    </w:p>
    <w:p w14:paraId="59479FF4" w14:textId="57D337C9" w:rsidR="00DD3E9E" w:rsidRPr="00DD3E9E" w:rsidRDefault="00DD3E9E" w:rsidP="003850E6">
      <w:pPr>
        <w:spacing w:line="276" w:lineRule="auto"/>
        <w:jc w:val="both"/>
        <w:rPr>
          <w:rFonts w:asciiTheme="minorHAnsi" w:hAnsiTheme="minorHAnsi" w:cstheme="minorHAnsi"/>
          <w:sz w:val="22"/>
          <w:szCs w:val="22"/>
          <w:lang w:val="tr-TR"/>
        </w:rPr>
      </w:pPr>
      <w:r w:rsidRPr="00DD3E9E">
        <w:rPr>
          <w:rFonts w:asciiTheme="minorHAnsi" w:hAnsiTheme="minorHAnsi" w:cstheme="minorHAnsi"/>
          <w:sz w:val="22"/>
          <w:szCs w:val="22"/>
          <w:lang w:val="tr-TR"/>
        </w:rPr>
        <w:t xml:space="preserve">Yazılı olarak yapmak istediğiniz başvurularınızı, işbu </w:t>
      </w:r>
      <w:r w:rsidRPr="003F35BE">
        <w:rPr>
          <w:rFonts w:asciiTheme="minorHAnsi" w:hAnsiTheme="minorHAnsi" w:cstheme="minorHAnsi"/>
          <w:sz w:val="22"/>
          <w:szCs w:val="22"/>
          <w:lang w:val="tr-TR"/>
        </w:rPr>
        <w:t>formu doldurarak ve ekine gerekli belgeleri ekleyerek veri sorumlusu olarak Şirket genel müdürlüğüne</w:t>
      </w:r>
      <w:r w:rsidR="00CD33BE" w:rsidRPr="003F35BE">
        <w:rPr>
          <w:rFonts w:asciiTheme="minorHAnsi" w:hAnsiTheme="minorHAnsi" w:cstheme="minorHAnsi"/>
          <w:sz w:val="22"/>
          <w:szCs w:val="22"/>
          <w:lang w:val="tr-TR"/>
        </w:rPr>
        <w:t xml:space="preserve"> v</w:t>
      </w:r>
      <w:r w:rsidR="005C39D6" w:rsidRPr="003F35BE">
        <w:rPr>
          <w:rFonts w:asciiTheme="minorHAnsi" w:hAnsiTheme="minorHAnsi" w:cstheme="minorHAnsi"/>
          <w:sz w:val="22"/>
          <w:szCs w:val="22"/>
          <w:lang w:val="tr-TR"/>
        </w:rPr>
        <w:t>eya</w:t>
      </w:r>
      <w:r w:rsidR="003F35BE" w:rsidRPr="003F35BE">
        <w:rPr>
          <w:rFonts w:asciiTheme="minorHAnsi" w:hAnsiTheme="minorHAnsi" w:cstheme="minorHAnsi"/>
          <w:sz w:val="22"/>
          <w:szCs w:val="22"/>
          <w:lang w:val="tr-TR"/>
        </w:rPr>
        <w:t xml:space="preserve"> </w:t>
      </w:r>
      <w:r w:rsidR="005C39D6" w:rsidRPr="003F35BE">
        <w:rPr>
          <w:rFonts w:asciiTheme="minorHAnsi" w:hAnsiTheme="minorHAnsi" w:cstheme="minorHAnsi"/>
          <w:sz w:val="22"/>
          <w:szCs w:val="22"/>
          <w:lang w:val="tr-TR"/>
        </w:rPr>
        <w:t>şubelerimizdeki yetkili</w:t>
      </w:r>
      <w:r w:rsidR="005C39D6">
        <w:rPr>
          <w:rFonts w:asciiTheme="minorHAnsi" w:hAnsiTheme="minorHAnsi" w:cstheme="minorHAnsi"/>
          <w:sz w:val="22"/>
          <w:szCs w:val="22"/>
          <w:lang w:val="tr-TR"/>
        </w:rPr>
        <w:t xml:space="preserve"> personele</w:t>
      </w:r>
      <w:r w:rsidRPr="00DD3E9E">
        <w:rPr>
          <w:rFonts w:asciiTheme="minorHAnsi" w:hAnsiTheme="minorHAnsi" w:cstheme="minorHAnsi"/>
          <w:sz w:val="22"/>
          <w:szCs w:val="22"/>
          <w:lang w:val="tr-TR"/>
        </w:rPr>
        <w:t xml:space="preserve"> verebilirsiniz.</w:t>
      </w:r>
    </w:p>
    <w:p w14:paraId="2BD0283C" w14:textId="77777777" w:rsidR="00DD3E9E" w:rsidRPr="00DD3E9E" w:rsidRDefault="00DD3E9E" w:rsidP="003850E6">
      <w:pPr>
        <w:spacing w:line="276" w:lineRule="auto"/>
        <w:jc w:val="both"/>
        <w:rPr>
          <w:rFonts w:asciiTheme="minorHAnsi" w:hAnsiTheme="minorHAnsi" w:cstheme="minorHAnsi"/>
          <w:sz w:val="22"/>
          <w:szCs w:val="22"/>
          <w:lang w:val="tr-TR"/>
        </w:rPr>
      </w:pPr>
    </w:p>
    <w:p w14:paraId="6BA46268" w14:textId="398E4A10" w:rsidR="00DD3E9E" w:rsidRPr="00A96BBA" w:rsidRDefault="00DD3E9E" w:rsidP="00A96BBA">
      <w:pPr>
        <w:rPr>
          <w:lang w:val="tr-TR"/>
        </w:rPr>
      </w:pPr>
      <w:r w:rsidRPr="00DD3E9E">
        <w:rPr>
          <w:rFonts w:asciiTheme="minorHAnsi" w:hAnsiTheme="minorHAnsi" w:cstheme="minorHAnsi"/>
          <w:sz w:val="22"/>
          <w:szCs w:val="22"/>
          <w:lang w:val="tr-TR"/>
        </w:rPr>
        <w:t xml:space="preserve">E-posta yoluyla yapmak istediğiniz başvurularınızı </w:t>
      </w:r>
      <w:hyperlink r:id="rId8" w:history="1">
        <w:r w:rsidR="00A96BBA" w:rsidRPr="00A96BBA">
          <w:rPr>
            <w:rStyle w:val="Hyperlink"/>
            <w:rFonts w:eastAsiaTheme="majorEastAsia"/>
            <w:lang w:val="tr-TR"/>
          </w:rPr>
          <w:t>kvkktransvaro@transvaro.com</w:t>
        </w:r>
      </w:hyperlink>
      <w:r w:rsidR="00065E7C">
        <w:rPr>
          <w:rFonts w:asciiTheme="minorHAnsi" w:eastAsiaTheme="majorEastAsia" w:hAnsiTheme="minorHAnsi" w:cstheme="minorHAnsi"/>
          <w:sz w:val="22"/>
          <w:szCs w:val="22"/>
          <w:lang w:val="tr-TR"/>
        </w:rPr>
        <w:t xml:space="preserve"> </w:t>
      </w:r>
      <w:r w:rsidRPr="00DD3E9E">
        <w:rPr>
          <w:rFonts w:asciiTheme="minorHAnsi" w:hAnsiTheme="minorHAnsi" w:cstheme="minorHAnsi"/>
          <w:sz w:val="22"/>
          <w:szCs w:val="22"/>
          <w:lang w:val="tr-TR"/>
        </w:rPr>
        <w:t>e-posta adresine yapabilirsiniz. KEP yoluyla yapmak istediğiniz başvurularınızı</w:t>
      </w:r>
      <w:r w:rsidR="00065E7C">
        <w:rPr>
          <w:rFonts w:asciiTheme="minorHAnsi" w:hAnsiTheme="minorHAnsi" w:cstheme="minorHAnsi"/>
          <w:sz w:val="22"/>
          <w:szCs w:val="22"/>
          <w:lang w:val="tr-TR"/>
        </w:rPr>
        <w:t xml:space="preserve"> </w:t>
      </w:r>
      <w:hyperlink r:id="rId9" w:history="1">
        <w:r w:rsidR="003F35BE" w:rsidRPr="003F35BE">
          <w:rPr>
            <w:rStyle w:val="Hyperlink"/>
            <w:rFonts w:eastAsiaTheme="majorEastAsia"/>
            <w:lang w:val="tr-TR"/>
          </w:rPr>
          <w:t>transvaro@hs02.kep.tr</w:t>
        </w:r>
      </w:hyperlink>
      <w:r w:rsidR="00065E7C">
        <w:rPr>
          <w:rFonts w:asciiTheme="minorHAnsi" w:hAnsiTheme="minorHAnsi" w:cstheme="minorHAnsi"/>
          <w:b/>
          <w:bCs/>
          <w:sz w:val="22"/>
          <w:szCs w:val="22"/>
          <w:lang w:val="tr-TR"/>
        </w:rPr>
        <w:t xml:space="preserve"> </w:t>
      </w:r>
      <w:r w:rsidRPr="00DD3E9E">
        <w:rPr>
          <w:rFonts w:asciiTheme="minorHAnsi" w:hAnsiTheme="minorHAnsi" w:cstheme="minorHAnsi"/>
          <w:sz w:val="22"/>
          <w:szCs w:val="22"/>
          <w:lang w:val="tr-TR"/>
        </w:rPr>
        <w:t>KEP adresimize yapabilirsiniz.</w:t>
      </w:r>
    </w:p>
    <w:p w14:paraId="1C601D1B" w14:textId="77777777" w:rsidR="00DD3E9E" w:rsidRPr="00DD3E9E" w:rsidRDefault="00DD3E9E" w:rsidP="003850E6">
      <w:pPr>
        <w:spacing w:line="276" w:lineRule="auto"/>
        <w:ind w:left="116" w:right="76"/>
        <w:jc w:val="both"/>
        <w:rPr>
          <w:rFonts w:asciiTheme="minorHAnsi" w:hAnsiTheme="minorHAnsi" w:cstheme="minorHAnsi"/>
          <w:lang w:val="tr-TR"/>
        </w:rPr>
      </w:pPr>
    </w:p>
    <w:p w14:paraId="2E4948E3" w14:textId="77777777" w:rsidR="00DD3E9E" w:rsidRPr="003F35BE" w:rsidRDefault="00DD3E9E" w:rsidP="003850E6">
      <w:pPr>
        <w:spacing w:line="276" w:lineRule="auto"/>
        <w:jc w:val="both"/>
        <w:rPr>
          <w:rFonts w:asciiTheme="minorHAnsi" w:hAnsiTheme="minorHAnsi" w:cstheme="minorHAnsi"/>
          <w:lang w:val="tr-TR"/>
        </w:rPr>
      </w:pPr>
      <w:r w:rsidRPr="00DD3E9E">
        <w:rPr>
          <w:rFonts w:asciiTheme="minorHAnsi" w:eastAsia="Calibri" w:hAnsiTheme="minorHAnsi" w:cstheme="minorHAnsi"/>
          <w:sz w:val="22"/>
          <w:szCs w:val="22"/>
          <w:lang w:val="tr-TR"/>
        </w:rPr>
        <w:t>Bu</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f</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z w:val="22"/>
          <w:szCs w:val="22"/>
          <w:lang w:val="tr-TR"/>
        </w:rPr>
        <w:t xml:space="preserve">n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ta</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in</w:t>
      </w:r>
      <w:r w:rsidRPr="00DD3E9E">
        <w:rPr>
          <w:rFonts w:asciiTheme="minorHAnsi" w:eastAsia="Calibri" w:hAnsiTheme="minorHAnsi" w:cstheme="minorHAnsi"/>
          <w:spacing w:val="2"/>
          <w:sz w:val="22"/>
          <w:szCs w:val="22"/>
          <w:lang w:val="tr-TR"/>
        </w:rPr>
        <w:t xml:space="preserve"> n</w:t>
      </w:r>
      <w:r w:rsidRPr="00DD3E9E">
        <w:rPr>
          <w:rFonts w:asciiTheme="minorHAnsi" w:eastAsia="Calibri" w:hAnsiTheme="minorHAnsi" w:cstheme="minorHAnsi"/>
          <w:sz w:val="22"/>
          <w:szCs w:val="22"/>
          <w:lang w:val="tr-TR"/>
        </w:rPr>
        <w:t>iteli</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z w:val="22"/>
          <w:szCs w:val="22"/>
          <w:lang w:val="tr-TR"/>
        </w:rPr>
        <w:t>re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elerin</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ks</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z w:val="22"/>
          <w:szCs w:val="22"/>
          <w:lang w:val="tr-TR"/>
        </w:rPr>
        <w:t>ksiz</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 xml:space="preserve">ru </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lar</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k tarafı</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ı</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sa</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la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ası</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ir.</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İste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ilen</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3"/>
          <w:sz w:val="22"/>
          <w:szCs w:val="22"/>
          <w:lang w:val="tr-TR"/>
        </w:rPr>
        <w:t>g</w:t>
      </w:r>
      <w:r w:rsidRPr="00DD3E9E">
        <w:rPr>
          <w:rFonts w:asciiTheme="minorHAnsi" w:eastAsia="Calibri" w:hAnsiTheme="minorHAnsi" w:cstheme="minorHAnsi"/>
          <w:sz w:val="22"/>
          <w:szCs w:val="22"/>
          <w:lang w:val="tr-TR"/>
        </w:rPr>
        <w:t>ere</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sa</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la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ası</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1"/>
          <w:sz w:val="22"/>
          <w:szCs w:val="22"/>
          <w:lang w:val="tr-TR"/>
        </w:rPr>
        <w:t>du</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und</w:t>
      </w:r>
      <w:r w:rsidRPr="00DD3E9E">
        <w:rPr>
          <w:rFonts w:asciiTheme="minorHAnsi" w:eastAsia="Calibri" w:hAnsiTheme="minorHAnsi" w:cstheme="minorHAnsi"/>
          <w:sz w:val="22"/>
          <w:szCs w:val="22"/>
          <w:lang w:val="tr-TR"/>
        </w:rPr>
        <w:t xml:space="preserve">a, </w:t>
      </w:r>
      <w:r>
        <w:rPr>
          <w:rFonts w:asciiTheme="minorHAnsi" w:eastAsia="Calibri" w:hAnsiTheme="minorHAnsi" w:cstheme="minorHAnsi"/>
          <w:sz w:val="22"/>
          <w:szCs w:val="22"/>
          <w:lang w:val="tr-TR"/>
        </w:rPr>
        <w:t>Şirketimiz</w:t>
      </w:r>
      <w:r w:rsidRPr="00DD3E9E">
        <w:rPr>
          <w:rFonts w:asciiTheme="minorHAnsi" w:eastAsia="Calibri" w:hAnsiTheme="minorHAnsi" w:cstheme="minorHAnsi"/>
          <w:sz w:val="22"/>
          <w:szCs w:val="22"/>
          <w:lang w:val="tr-TR"/>
        </w:rPr>
        <w:t xml:space="preserve"> tarafı</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an</w:t>
      </w:r>
      <w:r w:rsidRPr="00DD3E9E">
        <w:rPr>
          <w:rFonts w:asciiTheme="minorHAnsi" w:eastAsia="Calibri" w:hAnsiTheme="minorHAnsi" w:cstheme="minorHAnsi"/>
          <w:spacing w:val="3"/>
          <w:sz w:val="22"/>
          <w:szCs w:val="22"/>
          <w:lang w:val="tr-TR"/>
        </w:rPr>
        <w:t xml:space="preserve"> </w:t>
      </w:r>
      <w:r w:rsidRPr="00DD3E9E">
        <w:rPr>
          <w:rFonts w:asciiTheme="minorHAnsi" w:eastAsia="Calibri" w:hAnsiTheme="minorHAnsi" w:cstheme="minorHAnsi"/>
          <w:sz w:val="22"/>
          <w:szCs w:val="22"/>
          <w:lang w:val="tr-TR"/>
        </w:rPr>
        <w:t>ta</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isti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 xml:space="preserve">en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p</w:t>
      </w:r>
      <w:r w:rsidRPr="00DD3E9E">
        <w:rPr>
          <w:rFonts w:asciiTheme="minorHAnsi" w:eastAsia="Calibri" w:hAnsiTheme="minorHAnsi" w:cstheme="minorHAnsi"/>
          <w:sz w:val="22"/>
          <w:szCs w:val="22"/>
          <w:lang w:val="tr-TR"/>
        </w:rPr>
        <w:t>ıla</w:t>
      </w:r>
      <w:r w:rsidRPr="00DD3E9E">
        <w:rPr>
          <w:rFonts w:asciiTheme="minorHAnsi" w:eastAsia="Calibri" w:hAnsiTheme="minorHAnsi" w:cstheme="minorHAnsi"/>
          <w:spacing w:val="-2"/>
          <w:sz w:val="22"/>
          <w:szCs w:val="22"/>
          <w:lang w:val="tr-TR"/>
        </w:rPr>
        <w:t>c</w:t>
      </w:r>
      <w:r w:rsidRPr="00DD3E9E">
        <w:rPr>
          <w:rFonts w:asciiTheme="minorHAnsi" w:eastAsia="Calibri" w:hAnsiTheme="minorHAnsi" w:cstheme="minorHAnsi"/>
          <w:sz w:val="22"/>
          <w:szCs w:val="22"/>
          <w:lang w:val="tr-TR"/>
        </w:rPr>
        <w:t>ak</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z w:val="22"/>
          <w:szCs w:val="22"/>
          <w:lang w:val="tr-TR"/>
        </w:rPr>
        <w:t>araştı</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aların t</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m</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4"/>
          <w:sz w:val="22"/>
          <w:szCs w:val="22"/>
          <w:lang w:val="tr-TR"/>
        </w:rPr>
        <w:t xml:space="preserve">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t</w:t>
      </w:r>
      <w:r w:rsidRPr="00DD3E9E">
        <w:rPr>
          <w:rFonts w:asciiTheme="minorHAnsi" w:eastAsia="Calibri" w:hAnsiTheme="minorHAnsi" w:cstheme="minorHAnsi"/>
          <w:sz w:val="22"/>
          <w:szCs w:val="22"/>
          <w:lang w:val="tr-TR"/>
        </w:rPr>
        <w:t>elikli</w:t>
      </w:r>
      <w:r w:rsidRPr="00DD3E9E">
        <w:rPr>
          <w:rFonts w:asciiTheme="minorHAnsi" w:eastAsia="Calibri" w:hAnsiTheme="minorHAnsi" w:cstheme="minorHAnsi"/>
          <w:spacing w:val="1"/>
          <w:sz w:val="22"/>
          <w:szCs w:val="22"/>
          <w:lang w:val="tr-TR"/>
        </w:rPr>
        <w:t xml:space="preserve"> </w:t>
      </w:r>
      <w:r w:rsidRPr="00DD3E9E">
        <w:rPr>
          <w:rFonts w:asciiTheme="minorHAnsi" w:eastAsia="Calibri" w:hAnsiTheme="minorHAnsi" w:cstheme="minorHAnsi"/>
          <w:sz w:val="22"/>
          <w:szCs w:val="22"/>
          <w:lang w:val="tr-TR"/>
        </w:rPr>
        <w:t>şekil</w:t>
      </w:r>
      <w:r w:rsidRPr="00DD3E9E">
        <w:rPr>
          <w:rFonts w:asciiTheme="minorHAnsi" w:eastAsia="Calibri" w:hAnsiTheme="minorHAnsi" w:cstheme="minorHAnsi"/>
          <w:spacing w:val="-3"/>
          <w:sz w:val="22"/>
          <w:szCs w:val="22"/>
          <w:lang w:val="tr-TR"/>
        </w:rPr>
        <w:t>d</w:t>
      </w:r>
      <w:r w:rsidRPr="00DD3E9E">
        <w:rPr>
          <w:rFonts w:asciiTheme="minorHAnsi" w:eastAsia="Calibri" w:hAnsiTheme="minorHAnsi" w:cstheme="minorHAnsi"/>
          <w:sz w:val="22"/>
          <w:szCs w:val="22"/>
          <w:lang w:val="tr-TR"/>
        </w:rPr>
        <w:t xml:space="preserve">e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t</w:t>
      </w:r>
      <w:r w:rsidRPr="00DD3E9E">
        <w:rPr>
          <w:rFonts w:asciiTheme="minorHAnsi" w:eastAsia="Calibri" w:hAnsiTheme="minorHAnsi" w:cstheme="minorHAnsi"/>
          <w:spacing w:val="-1"/>
          <w:sz w:val="22"/>
          <w:szCs w:val="22"/>
          <w:lang w:val="tr-TR"/>
        </w:rPr>
        <w:t>ü</w:t>
      </w:r>
      <w:r w:rsidRPr="00DD3E9E">
        <w:rPr>
          <w:rFonts w:asciiTheme="minorHAnsi" w:eastAsia="Calibri" w:hAnsiTheme="minorHAnsi" w:cstheme="minorHAnsi"/>
          <w:sz w:val="22"/>
          <w:szCs w:val="22"/>
          <w:lang w:val="tr-TR"/>
        </w:rPr>
        <w:t>l</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si</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 xml:space="preserve"> </w:t>
      </w:r>
      <w:r w:rsidRPr="00DD3E9E">
        <w:rPr>
          <w:rFonts w:asciiTheme="minorHAnsi" w:eastAsia="Calibri" w:hAnsiTheme="minorHAnsi" w:cstheme="minorHAnsi"/>
          <w:sz w:val="22"/>
          <w:szCs w:val="22"/>
          <w:lang w:val="tr-TR"/>
        </w:rPr>
        <w:t>aks</w:t>
      </w:r>
      <w:r w:rsidRPr="00DD3E9E">
        <w:rPr>
          <w:rFonts w:asciiTheme="minorHAnsi" w:eastAsia="Calibri" w:hAnsiTheme="minorHAnsi" w:cstheme="minorHAnsi"/>
          <w:spacing w:val="-3"/>
          <w:sz w:val="22"/>
          <w:szCs w:val="22"/>
          <w:lang w:val="tr-TR"/>
        </w:rPr>
        <w:t>a</w:t>
      </w:r>
      <w:r w:rsidRPr="00DD3E9E">
        <w:rPr>
          <w:rFonts w:asciiTheme="minorHAnsi" w:eastAsia="Calibri" w:hAnsiTheme="minorHAnsi" w:cstheme="minorHAnsi"/>
          <w:sz w:val="22"/>
          <w:szCs w:val="22"/>
          <w:lang w:val="tr-TR"/>
        </w:rPr>
        <w:t>klı</w:t>
      </w:r>
      <w:r w:rsidRPr="00DD3E9E">
        <w:rPr>
          <w:rFonts w:asciiTheme="minorHAnsi" w:eastAsia="Calibri" w:hAnsiTheme="minorHAnsi" w:cstheme="minorHAnsi"/>
          <w:spacing w:val="1"/>
          <w:sz w:val="22"/>
          <w:szCs w:val="22"/>
          <w:lang w:val="tr-TR"/>
        </w:rPr>
        <w:t>k</w:t>
      </w:r>
      <w:r w:rsidRPr="00DD3E9E">
        <w:rPr>
          <w:rFonts w:asciiTheme="minorHAnsi" w:eastAsia="Calibri" w:hAnsiTheme="minorHAnsi" w:cstheme="minorHAnsi"/>
          <w:sz w:val="22"/>
          <w:szCs w:val="22"/>
          <w:lang w:val="tr-TR"/>
        </w:rPr>
        <w:t xml:space="preserve">lar </w:t>
      </w:r>
      <w:r w:rsidRPr="00DD3E9E">
        <w:rPr>
          <w:rFonts w:asciiTheme="minorHAnsi" w:eastAsia="Calibri" w:hAnsiTheme="minorHAnsi" w:cstheme="minorHAnsi"/>
          <w:spacing w:val="1"/>
          <w:sz w:val="22"/>
          <w:szCs w:val="22"/>
          <w:lang w:val="tr-TR"/>
        </w:rPr>
        <w:t>y</w:t>
      </w:r>
      <w:r w:rsidRPr="00DD3E9E">
        <w:rPr>
          <w:rFonts w:asciiTheme="minorHAnsi" w:eastAsia="Calibri" w:hAnsiTheme="minorHAnsi" w:cstheme="minorHAnsi"/>
          <w:sz w:val="22"/>
          <w:szCs w:val="22"/>
          <w:lang w:val="tr-TR"/>
        </w:rPr>
        <w:t>aşa</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ilec</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ktir.</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Bu</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du</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a,</w:t>
      </w:r>
      <w:r w:rsidRPr="00DD3E9E">
        <w:rPr>
          <w:rFonts w:asciiTheme="minorHAnsi" w:eastAsia="Calibri" w:hAnsiTheme="minorHAnsi" w:cstheme="minorHAnsi"/>
          <w:spacing w:val="3"/>
          <w:sz w:val="22"/>
          <w:szCs w:val="22"/>
          <w:lang w:val="tr-TR"/>
        </w:rPr>
        <w:t xml:space="preserve"> </w:t>
      </w:r>
      <w:r>
        <w:rPr>
          <w:rFonts w:asciiTheme="minorHAnsi" w:eastAsia="Calibri" w:hAnsiTheme="minorHAnsi" w:cstheme="minorHAnsi"/>
          <w:sz w:val="22"/>
          <w:szCs w:val="22"/>
          <w:lang w:val="tr-TR"/>
        </w:rPr>
        <w:t>Şirketimiz</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ka</w:t>
      </w:r>
      <w:r w:rsidRPr="00DD3E9E">
        <w:rPr>
          <w:rFonts w:asciiTheme="minorHAnsi" w:eastAsia="Calibri" w:hAnsiTheme="minorHAnsi" w:cstheme="minorHAnsi"/>
          <w:spacing w:val="-1"/>
          <w:sz w:val="22"/>
          <w:szCs w:val="22"/>
          <w:lang w:val="tr-TR"/>
        </w:rPr>
        <w:t>nun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pacing w:val="-1"/>
          <w:sz w:val="22"/>
          <w:szCs w:val="22"/>
          <w:lang w:val="tr-TR"/>
        </w:rPr>
        <w:t>h</w:t>
      </w:r>
      <w:r w:rsidRPr="00DD3E9E">
        <w:rPr>
          <w:rFonts w:asciiTheme="minorHAnsi" w:eastAsia="Calibri" w:hAnsiTheme="minorHAnsi" w:cstheme="minorHAnsi"/>
          <w:sz w:val="22"/>
          <w:szCs w:val="22"/>
          <w:lang w:val="tr-TR"/>
        </w:rPr>
        <w:t>aklarını</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saklı tuttuğunu beyan eder.</w:t>
      </w:r>
      <w:r w:rsidRPr="00DD3E9E">
        <w:rPr>
          <w:rFonts w:asciiTheme="minorHAnsi" w:eastAsia="Calibri" w:hAnsiTheme="minorHAnsi" w:cstheme="minorHAnsi"/>
          <w:spacing w:val="2"/>
          <w:sz w:val="22"/>
          <w:szCs w:val="22"/>
          <w:lang w:val="tr-TR"/>
        </w:rPr>
        <w:t xml:space="preserve"> </w:t>
      </w:r>
      <w:r w:rsidRPr="00DD3E9E">
        <w:rPr>
          <w:rFonts w:asciiTheme="minorHAnsi" w:eastAsia="Calibri" w:hAnsiTheme="minorHAnsi" w:cstheme="minorHAnsi"/>
          <w:sz w:val="22"/>
          <w:szCs w:val="22"/>
          <w:lang w:val="tr-TR"/>
        </w:rPr>
        <w:t xml:space="preserve">Bu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le,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ili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pacing w:val="-3"/>
          <w:sz w:val="22"/>
          <w:szCs w:val="22"/>
          <w:lang w:val="tr-TR"/>
        </w:rPr>
        <w:t>f</w:t>
      </w:r>
      <w:r w:rsidRPr="00DD3E9E">
        <w:rPr>
          <w:rFonts w:asciiTheme="minorHAnsi" w:eastAsia="Calibri" w:hAnsiTheme="minorHAnsi" w:cstheme="minorHAnsi"/>
          <w:spacing w:val="1"/>
          <w:sz w:val="22"/>
          <w:szCs w:val="22"/>
          <w:lang w:val="tr-TR"/>
        </w:rPr>
        <w:t>o</w:t>
      </w:r>
      <w:r w:rsidRPr="00DD3E9E">
        <w:rPr>
          <w:rFonts w:asciiTheme="minorHAnsi" w:eastAsia="Calibri" w:hAnsiTheme="minorHAnsi" w:cstheme="minorHAnsi"/>
          <w:sz w:val="22"/>
          <w:szCs w:val="22"/>
          <w:lang w:val="tr-TR"/>
        </w:rPr>
        <w:t>r</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1"/>
          <w:sz w:val="22"/>
          <w:szCs w:val="22"/>
          <w:lang w:val="tr-TR"/>
        </w:rPr>
        <w:t>u</w:t>
      </w:r>
      <w:r w:rsidRPr="00DD3E9E">
        <w:rPr>
          <w:rFonts w:asciiTheme="minorHAnsi" w:eastAsia="Calibri" w:hAnsiTheme="minorHAnsi" w:cstheme="minorHAnsi"/>
          <w:sz w:val="22"/>
          <w:szCs w:val="22"/>
          <w:lang w:val="tr-TR"/>
        </w:rPr>
        <w:t>n</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z w:val="22"/>
          <w:szCs w:val="22"/>
          <w:lang w:val="tr-TR"/>
        </w:rPr>
        <w:t>tale</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z</w:t>
      </w:r>
      <w:r w:rsidRPr="00DD3E9E">
        <w:rPr>
          <w:rFonts w:asciiTheme="minorHAnsi" w:eastAsia="Calibri" w:hAnsiTheme="minorHAnsi" w:cstheme="minorHAnsi"/>
          <w:sz w:val="22"/>
          <w:szCs w:val="22"/>
          <w:lang w:val="tr-TR"/>
        </w:rPr>
        <w:t>in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iteli</w:t>
      </w:r>
      <w:r w:rsidRPr="00DD3E9E">
        <w:rPr>
          <w:rFonts w:asciiTheme="minorHAnsi" w:eastAsia="Calibri" w:hAnsiTheme="minorHAnsi" w:cstheme="minorHAnsi"/>
          <w:spacing w:val="-1"/>
          <w:sz w:val="22"/>
          <w:szCs w:val="22"/>
          <w:lang w:val="tr-TR"/>
        </w:rPr>
        <w:t>ğ</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z w:val="22"/>
          <w:szCs w:val="22"/>
          <w:lang w:val="tr-TR"/>
        </w:rPr>
        <w:t>re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ksiksiz</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iste</w:t>
      </w:r>
      <w:r w:rsidRPr="00DD3E9E">
        <w:rPr>
          <w:rFonts w:asciiTheme="minorHAnsi" w:eastAsia="Calibri" w:hAnsiTheme="minorHAnsi" w:cstheme="minorHAnsi"/>
          <w:spacing w:val="-1"/>
          <w:sz w:val="22"/>
          <w:szCs w:val="22"/>
          <w:lang w:val="tr-TR"/>
        </w:rPr>
        <w:t>n</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3"/>
          <w:sz w:val="22"/>
          <w:szCs w:val="22"/>
          <w:lang w:val="tr-TR"/>
        </w:rPr>
        <w:t>l</w:t>
      </w:r>
      <w:r w:rsidRPr="00DD3E9E">
        <w:rPr>
          <w:rFonts w:asciiTheme="minorHAnsi" w:eastAsia="Calibri" w:hAnsiTheme="minorHAnsi" w:cstheme="minorHAnsi"/>
          <w:sz w:val="22"/>
          <w:szCs w:val="22"/>
          <w:lang w:val="tr-TR"/>
        </w:rPr>
        <w:t>en</w:t>
      </w:r>
      <w:r w:rsidRPr="00DD3E9E">
        <w:rPr>
          <w:rFonts w:asciiTheme="minorHAnsi" w:eastAsia="Calibri" w:hAnsiTheme="minorHAnsi" w:cstheme="minorHAnsi"/>
          <w:spacing w:val="-10"/>
          <w:sz w:val="22"/>
          <w:szCs w:val="22"/>
          <w:lang w:val="tr-TR"/>
        </w:rPr>
        <w:t xml:space="preserve"> </w:t>
      </w:r>
      <w:r w:rsidRPr="00DD3E9E">
        <w:rPr>
          <w:rFonts w:asciiTheme="minorHAnsi" w:eastAsia="Calibri" w:hAnsiTheme="minorHAnsi" w:cstheme="minorHAnsi"/>
          <w:spacing w:val="-1"/>
          <w:sz w:val="22"/>
          <w:szCs w:val="22"/>
          <w:lang w:val="tr-TR"/>
        </w:rPr>
        <w:t>b</w:t>
      </w:r>
      <w:r w:rsidRPr="00DD3E9E">
        <w:rPr>
          <w:rFonts w:asciiTheme="minorHAnsi" w:eastAsia="Calibri" w:hAnsiTheme="minorHAnsi" w:cstheme="minorHAnsi"/>
          <w:sz w:val="22"/>
          <w:szCs w:val="22"/>
          <w:lang w:val="tr-TR"/>
        </w:rPr>
        <w:t>il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ileri</w:t>
      </w:r>
      <w:r w:rsidRPr="00DD3E9E">
        <w:rPr>
          <w:rFonts w:asciiTheme="minorHAnsi" w:eastAsia="Calibri" w:hAnsiTheme="minorHAnsi" w:cstheme="minorHAnsi"/>
          <w:spacing w:val="-12"/>
          <w:sz w:val="22"/>
          <w:szCs w:val="22"/>
          <w:lang w:val="tr-TR"/>
        </w:rPr>
        <w:t xml:space="preserve"> </w:t>
      </w:r>
      <w:r w:rsidRPr="00DD3E9E">
        <w:rPr>
          <w:rFonts w:asciiTheme="minorHAnsi" w:eastAsia="Calibri" w:hAnsiTheme="minorHAnsi" w:cstheme="minorHAnsi"/>
          <w:spacing w:val="1"/>
          <w:sz w:val="22"/>
          <w:szCs w:val="22"/>
          <w:lang w:val="tr-TR"/>
        </w:rPr>
        <w:t>v</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8"/>
          <w:sz w:val="22"/>
          <w:szCs w:val="22"/>
          <w:lang w:val="tr-TR"/>
        </w:rPr>
        <w:t xml:space="preserve"> </w:t>
      </w:r>
      <w:r w:rsidRPr="00DD3E9E">
        <w:rPr>
          <w:rFonts w:asciiTheme="minorHAnsi" w:eastAsia="Calibri" w:hAnsiTheme="minorHAnsi" w:cstheme="minorHAnsi"/>
          <w:spacing w:val="-3"/>
          <w:sz w:val="22"/>
          <w:szCs w:val="22"/>
          <w:lang w:val="tr-TR"/>
        </w:rPr>
        <w:t>b</w:t>
      </w:r>
      <w:r w:rsidRPr="00DD3E9E">
        <w:rPr>
          <w:rFonts w:asciiTheme="minorHAnsi" w:eastAsia="Calibri" w:hAnsiTheme="minorHAnsi" w:cstheme="minorHAnsi"/>
          <w:sz w:val="22"/>
          <w:szCs w:val="22"/>
          <w:lang w:val="tr-TR"/>
        </w:rPr>
        <w:t>el</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eleri</w:t>
      </w:r>
      <w:r w:rsidRPr="00DD3E9E">
        <w:rPr>
          <w:rFonts w:asciiTheme="minorHAnsi" w:eastAsia="Calibri" w:hAnsiTheme="minorHAnsi" w:cstheme="minorHAnsi"/>
          <w:spacing w:val="-9"/>
          <w:sz w:val="22"/>
          <w:szCs w:val="22"/>
          <w:lang w:val="tr-TR"/>
        </w:rPr>
        <w:t xml:space="preserve"> </w:t>
      </w:r>
      <w:r w:rsidRPr="00DD3E9E">
        <w:rPr>
          <w:rFonts w:asciiTheme="minorHAnsi" w:eastAsia="Calibri" w:hAnsiTheme="minorHAnsi" w:cstheme="minorHAnsi"/>
          <w:sz w:val="22"/>
          <w:szCs w:val="22"/>
          <w:lang w:val="tr-TR"/>
        </w:rPr>
        <w:t>i</w:t>
      </w:r>
      <w:r w:rsidRPr="00DD3E9E">
        <w:rPr>
          <w:rFonts w:asciiTheme="minorHAnsi" w:eastAsia="Calibri" w:hAnsiTheme="minorHAnsi" w:cstheme="minorHAnsi"/>
          <w:spacing w:val="-2"/>
          <w:sz w:val="22"/>
          <w:szCs w:val="22"/>
          <w:lang w:val="tr-TR"/>
        </w:rPr>
        <w:t>ç</w:t>
      </w:r>
      <w:r w:rsidRPr="00DD3E9E">
        <w:rPr>
          <w:rFonts w:asciiTheme="minorHAnsi" w:eastAsia="Calibri" w:hAnsiTheme="minorHAnsi" w:cstheme="minorHAnsi"/>
          <w:sz w:val="22"/>
          <w:szCs w:val="22"/>
          <w:lang w:val="tr-TR"/>
        </w:rPr>
        <w:t>ere</w:t>
      </w:r>
      <w:r w:rsidRPr="00DD3E9E">
        <w:rPr>
          <w:rFonts w:asciiTheme="minorHAnsi" w:eastAsia="Calibri" w:hAnsiTheme="minorHAnsi" w:cstheme="minorHAnsi"/>
          <w:spacing w:val="-2"/>
          <w:sz w:val="22"/>
          <w:szCs w:val="22"/>
          <w:lang w:val="tr-TR"/>
        </w:rPr>
        <w:t>c</w:t>
      </w:r>
      <w:r w:rsidRPr="00DD3E9E">
        <w:rPr>
          <w:rFonts w:asciiTheme="minorHAnsi" w:eastAsia="Calibri" w:hAnsiTheme="minorHAnsi" w:cstheme="minorHAnsi"/>
          <w:sz w:val="22"/>
          <w:szCs w:val="22"/>
          <w:lang w:val="tr-TR"/>
        </w:rPr>
        <w:t>ek</w:t>
      </w:r>
      <w:r w:rsidRPr="00DD3E9E">
        <w:rPr>
          <w:rFonts w:asciiTheme="minorHAnsi" w:eastAsia="Calibri" w:hAnsiTheme="minorHAnsi" w:cstheme="minorHAnsi"/>
          <w:spacing w:val="-11"/>
          <w:sz w:val="22"/>
          <w:szCs w:val="22"/>
          <w:lang w:val="tr-TR"/>
        </w:rPr>
        <w:t xml:space="preserve"> </w:t>
      </w:r>
      <w:r w:rsidRPr="00DD3E9E">
        <w:rPr>
          <w:rFonts w:asciiTheme="minorHAnsi" w:eastAsia="Calibri" w:hAnsiTheme="minorHAnsi" w:cstheme="minorHAnsi"/>
          <w:sz w:val="22"/>
          <w:szCs w:val="22"/>
          <w:lang w:val="tr-TR"/>
        </w:rPr>
        <w:t>şekil</w:t>
      </w:r>
      <w:r w:rsidRPr="00DD3E9E">
        <w:rPr>
          <w:rFonts w:asciiTheme="minorHAnsi" w:eastAsia="Calibri" w:hAnsiTheme="minorHAnsi" w:cstheme="minorHAnsi"/>
          <w:spacing w:val="-3"/>
          <w:sz w:val="22"/>
          <w:szCs w:val="22"/>
          <w:lang w:val="tr-TR"/>
        </w:rPr>
        <w:t>d</w:t>
      </w:r>
      <w:r w:rsidRPr="00DD3E9E">
        <w:rPr>
          <w:rFonts w:asciiTheme="minorHAnsi" w:eastAsia="Calibri" w:hAnsiTheme="minorHAnsi" w:cstheme="minorHAnsi"/>
          <w:sz w:val="22"/>
          <w:szCs w:val="22"/>
          <w:lang w:val="tr-TR"/>
        </w:rPr>
        <w:t xml:space="preserve">e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pacing w:val="1"/>
          <w:sz w:val="22"/>
          <w:szCs w:val="22"/>
          <w:lang w:val="tr-TR"/>
        </w:rPr>
        <w:t>ö</w:t>
      </w:r>
      <w:r w:rsidRPr="00DD3E9E">
        <w:rPr>
          <w:rFonts w:asciiTheme="minorHAnsi" w:eastAsia="Calibri" w:hAnsiTheme="minorHAnsi" w:cstheme="minorHAnsi"/>
          <w:spacing w:val="-1"/>
          <w:sz w:val="22"/>
          <w:szCs w:val="22"/>
          <w:lang w:val="tr-TR"/>
        </w:rPr>
        <w:t>nd</w:t>
      </w:r>
      <w:r w:rsidRPr="00DD3E9E">
        <w:rPr>
          <w:rFonts w:asciiTheme="minorHAnsi" w:eastAsia="Calibri" w:hAnsiTheme="minorHAnsi" w:cstheme="minorHAnsi"/>
          <w:sz w:val="22"/>
          <w:szCs w:val="22"/>
          <w:lang w:val="tr-TR"/>
        </w:rPr>
        <w:t>eril</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z w:val="22"/>
          <w:szCs w:val="22"/>
          <w:lang w:val="tr-TR"/>
        </w:rPr>
        <w:t xml:space="preserve">esi </w:t>
      </w:r>
      <w:r w:rsidRPr="00DD3E9E">
        <w:rPr>
          <w:rFonts w:asciiTheme="minorHAnsi" w:eastAsia="Calibri" w:hAnsiTheme="minorHAnsi" w:cstheme="minorHAnsi"/>
          <w:spacing w:val="-1"/>
          <w:sz w:val="22"/>
          <w:szCs w:val="22"/>
          <w:lang w:val="tr-TR"/>
        </w:rPr>
        <w:t>g</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3"/>
          <w:sz w:val="22"/>
          <w:szCs w:val="22"/>
          <w:lang w:val="tr-TR"/>
        </w:rPr>
        <w:t>r</w:t>
      </w:r>
      <w:r w:rsidRPr="00DD3E9E">
        <w:rPr>
          <w:rFonts w:asciiTheme="minorHAnsi" w:eastAsia="Calibri" w:hAnsiTheme="minorHAnsi" w:cstheme="minorHAnsi"/>
          <w:sz w:val="22"/>
          <w:szCs w:val="22"/>
          <w:lang w:val="tr-TR"/>
        </w:rPr>
        <w:t>e</w:t>
      </w:r>
      <w:r w:rsidRPr="00DD3E9E">
        <w:rPr>
          <w:rFonts w:asciiTheme="minorHAnsi" w:eastAsia="Calibri" w:hAnsiTheme="minorHAnsi" w:cstheme="minorHAnsi"/>
          <w:spacing w:val="-2"/>
          <w:sz w:val="22"/>
          <w:szCs w:val="22"/>
          <w:lang w:val="tr-TR"/>
        </w:rPr>
        <w:t>k</w:t>
      </w:r>
      <w:r w:rsidRPr="00DD3E9E">
        <w:rPr>
          <w:rFonts w:asciiTheme="minorHAnsi" w:eastAsia="Calibri" w:hAnsiTheme="minorHAnsi" w:cstheme="minorHAnsi"/>
          <w:spacing w:val="1"/>
          <w:sz w:val="22"/>
          <w:szCs w:val="22"/>
          <w:lang w:val="tr-TR"/>
        </w:rPr>
        <w:t>m</w:t>
      </w:r>
      <w:r w:rsidRPr="00DD3E9E">
        <w:rPr>
          <w:rFonts w:asciiTheme="minorHAnsi" w:eastAsia="Calibri" w:hAnsiTheme="minorHAnsi" w:cstheme="minorHAnsi"/>
          <w:spacing w:val="-2"/>
          <w:sz w:val="22"/>
          <w:szCs w:val="22"/>
          <w:lang w:val="tr-TR"/>
        </w:rPr>
        <w:t>e</w:t>
      </w:r>
      <w:r w:rsidRPr="00DD3E9E">
        <w:rPr>
          <w:rFonts w:asciiTheme="minorHAnsi" w:eastAsia="Calibri" w:hAnsiTheme="minorHAnsi" w:cstheme="minorHAnsi"/>
          <w:sz w:val="22"/>
          <w:szCs w:val="22"/>
          <w:lang w:val="tr-TR"/>
        </w:rPr>
        <w:t>kte</w:t>
      </w:r>
      <w:r w:rsidRPr="00DD3E9E">
        <w:rPr>
          <w:rFonts w:asciiTheme="minorHAnsi" w:eastAsia="Calibri" w:hAnsiTheme="minorHAnsi" w:cstheme="minorHAnsi"/>
          <w:spacing w:val="-1"/>
          <w:sz w:val="22"/>
          <w:szCs w:val="22"/>
          <w:lang w:val="tr-TR"/>
        </w:rPr>
        <w:t>d</w:t>
      </w:r>
      <w:r w:rsidRPr="00DD3E9E">
        <w:rPr>
          <w:rFonts w:asciiTheme="minorHAnsi" w:eastAsia="Calibri" w:hAnsiTheme="minorHAnsi" w:cstheme="minorHAnsi"/>
          <w:spacing w:val="-3"/>
          <w:sz w:val="22"/>
          <w:szCs w:val="22"/>
          <w:lang w:val="tr-TR"/>
        </w:rPr>
        <w:t>i</w:t>
      </w:r>
      <w:r w:rsidRPr="00DD3E9E">
        <w:rPr>
          <w:rFonts w:asciiTheme="minorHAnsi" w:eastAsia="Calibri" w:hAnsiTheme="minorHAnsi" w:cstheme="minorHAnsi"/>
          <w:sz w:val="22"/>
          <w:szCs w:val="22"/>
          <w:lang w:val="tr-TR"/>
        </w:rPr>
        <w:t>r.</w:t>
      </w:r>
    </w:p>
    <w:p w14:paraId="4C7DE928" w14:textId="77777777" w:rsidR="00990096" w:rsidRPr="009E3CC5" w:rsidRDefault="00990096">
      <w:pPr>
        <w:spacing w:line="275" w:lineRule="auto"/>
        <w:ind w:left="115" w:right="76"/>
        <w:jc w:val="both"/>
        <w:rPr>
          <w:rFonts w:asciiTheme="minorHAnsi" w:eastAsia="Calibri" w:hAnsiTheme="minorHAnsi" w:cstheme="minorHAnsi"/>
          <w:sz w:val="22"/>
          <w:szCs w:val="22"/>
          <w:lang w:val="tr-TR"/>
        </w:rPr>
        <w:sectPr w:rsidR="00990096" w:rsidRPr="009E3CC5">
          <w:footerReference w:type="default" r:id="rId10"/>
          <w:pgSz w:w="11920" w:h="16840"/>
          <w:pgMar w:top="900" w:right="1300" w:bottom="280" w:left="1300" w:header="0" w:footer="297" w:gutter="0"/>
          <w:pgNumType w:start="1"/>
          <w:cols w:space="720"/>
        </w:sectPr>
      </w:pPr>
    </w:p>
    <w:p w14:paraId="15668252" w14:textId="77777777" w:rsidR="00990096" w:rsidRPr="009E3CC5" w:rsidRDefault="00380ED3">
      <w:pPr>
        <w:spacing w:before="65"/>
        <w:ind w:left="116" w:right="1992"/>
        <w:jc w:val="both"/>
        <w:rPr>
          <w:rFonts w:asciiTheme="minorHAnsi" w:eastAsia="Calibri" w:hAnsiTheme="minorHAnsi" w:cstheme="minorHAnsi"/>
          <w:sz w:val="22"/>
          <w:szCs w:val="22"/>
          <w:lang w:val="tr-TR"/>
        </w:rPr>
      </w:pPr>
      <w:r w:rsidRPr="009E3CC5">
        <w:rPr>
          <w:rFonts w:asciiTheme="minorHAnsi" w:eastAsia="Calibri" w:hAnsiTheme="minorHAnsi" w:cstheme="minorHAnsi"/>
          <w:b/>
          <w:spacing w:val="1"/>
          <w:sz w:val="22"/>
          <w:szCs w:val="22"/>
          <w:lang w:val="tr-TR"/>
        </w:rPr>
        <w:lastRenderedPageBreak/>
        <w:t>BA</w:t>
      </w:r>
      <w:r w:rsidRPr="009E3CC5">
        <w:rPr>
          <w:rFonts w:asciiTheme="minorHAnsi" w:eastAsia="Calibri" w:hAnsiTheme="minorHAnsi" w:cstheme="minorHAnsi"/>
          <w:b/>
          <w:spacing w:val="-1"/>
          <w:sz w:val="22"/>
          <w:szCs w:val="22"/>
          <w:lang w:val="tr-TR"/>
        </w:rPr>
        <w:t>ŞV</w:t>
      </w:r>
      <w:r w:rsidRPr="009E3CC5">
        <w:rPr>
          <w:rFonts w:asciiTheme="minorHAnsi" w:eastAsia="Calibri" w:hAnsiTheme="minorHAnsi" w:cstheme="minorHAnsi"/>
          <w:b/>
          <w:sz w:val="22"/>
          <w:szCs w:val="22"/>
          <w:lang w:val="tr-TR"/>
        </w:rPr>
        <w:t>URU</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4"/>
          <w:sz w:val="22"/>
          <w:szCs w:val="22"/>
          <w:lang w:val="tr-TR"/>
        </w:rPr>
        <w:t>S</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z w:val="22"/>
          <w:szCs w:val="22"/>
          <w:lang w:val="tr-TR"/>
        </w:rPr>
        <w:t>H</w:t>
      </w:r>
      <w:r w:rsidRPr="009E3CC5">
        <w:rPr>
          <w:rFonts w:asciiTheme="minorHAnsi" w:eastAsia="Calibri" w:hAnsiTheme="minorHAnsi" w:cstheme="minorHAnsi"/>
          <w:b/>
          <w:spacing w:val="-1"/>
          <w:sz w:val="22"/>
          <w:szCs w:val="22"/>
          <w:lang w:val="tr-TR"/>
        </w:rPr>
        <w:t>İB</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N</w:t>
      </w:r>
      <w:r w:rsidRPr="009E3CC5">
        <w:rPr>
          <w:rFonts w:asciiTheme="minorHAnsi" w:eastAsia="Calibri" w:hAnsiTheme="minorHAnsi" w:cstheme="minorHAnsi"/>
          <w:b/>
          <w:spacing w:val="-1"/>
          <w:sz w:val="22"/>
          <w:szCs w:val="22"/>
          <w:lang w:val="tr-TR"/>
        </w:rPr>
        <w:t xml:space="preserve"> T</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N</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1"/>
          <w:sz w:val="22"/>
          <w:szCs w:val="22"/>
          <w:lang w:val="tr-TR"/>
        </w:rPr>
        <w:t>N</w:t>
      </w:r>
      <w:r w:rsidRPr="009E3CC5">
        <w:rPr>
          <w:rFonts w:asciiTheme="minorHAnsi" w:eastAsia="Calibri" w:hAnsiTheme="minorHAnsi" w:cstheme="minorHAnsi"/>
          <w:b/>
          <w:spacing w:val="-1"/>
          <w:sz w:val="22"/>
          <w:szCs w:val="22"/>
          <w:lang w:val="tr-TR"/>
        </w:rPr>
        <w:t>M</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1"/>
          <w:sz w:val="22"/>
          <w:szCs w:val="22"/>
          <w:lang w:val="tr-TR"/>
        </w:rPr>
        <w:t>S</w:t>
      </w:r>
      <w:r w:rsidRPr="009E3CC5">
        <w:rPr>
          <w:rFonts w:asciiTheme="minorHAnsi" w:eastAsia="Calibri" w:hAnsiTheme="minorHAnsi" w:cstheme="minorHAnsi"/>
          <w:b/>
          <w:sz w:val="22"/>
          <w:szCs w:val="22"/>
          <w:lang w:val="tr-TR"/>
        </w:rPr>
        <w:t>I</w:t>
      </w:r>
      <w:r w:rsidRPr="009E3CC5">
        <w:rPr>
          <w:rFonts w:asciiTheme="minorHAnsi" w:eastAsia="Calibri" w:hAnsiTheme="minorHAnsi" w:cstheme="minorHAnsi"/>
          <w:b/>
          <w:spacing w:val="2"/>
          <w:sz w:val="22"/>
          <w:szCs w:val="22"/>
          <w:lang w:val="tr-TR"/>
        </w:rPr>
        <w:t xml:space="preserve"> </w:t>
      </w:r>
      <w:r w:rsidRPr="009E3CC5">
        <w:rPr>
          <w:rFonts w:asciiTheme="minorHAnsi" w:eastAsia="Calibri" w:hAnsiTheme="minorHAnsi" w:cstheme="minorHAnsi"/>
          <w:b/>
          <w:spacing w:val="-3"/>
          <w:sz w:val="22"/>
          <w:szCs w:val="22"/>
          <w:lang w:val="tr-TR"/>
        </w:rPr>
        <w:t>V</w:t>
      </w:r>
      <w:r w:rsidRPr="009E3CC5">
        <w:rPr>
          <w:rFonts w:asciiTheme="minorHAnsi" w:eastAsia="Calibri" w:hAnsiTheme="minorHAnsi" w:cstheme="minorHAnsi"/>
          <w:b/>
          <w:sz w:val="22"/>
          <w:szCs w:val="22"/>
          <w:lang w:val="tr-TR"/>
        </w:rPr>
        <w:t>E</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1"/>
          <w:sz w:val="22"/>
          <w:szCs w:val="22"/>
          <w:lang w:val="tr-TR"/>
        </w:rPr>
        <w:t>B</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1"/>
          <w:sz w:val="22"/>
          <w:szCs w:val="22"/>
          <w:lang w:val="tr-TR"/>
        </w:rPr>
        <w:t>ŞV</w:t>
      </w:r>
      <w:r w:rsidRPr="009E3CC5">
        <w:rPr>
          <w:rFonts w:asciiTheme="minorHAnsi" w:eastAsia="Calibri" w:hAnsiTheme="minorHAnsi" w:cstheme="minorHAnsi"/>
          <w:b/>
          <w:sz w:val="22"/>
          <w:szCs w:val="22"/>
          <w:lang w:val="tr-TR"/>
        </w:rPr>
        <w:t>URU</w:t>
      </w:r>
      <w:r w:rsidRPr="009E3CC5">
        <w:rPr>
          <w:rFonts w:asciiTheme="minorHAnsi" w:eastAsia="Calibri" w:hAnsiTheme="minorHAnsi" w:cstheme="minorHAnsi"/>
          <w:b/>
          <w:spacing w:val="-1"/>
          <w:sz w:val="22"/>
          <w:szCs w:val="22"/>
          <w:lang w:val="tr-TR"/>
        </w:rPr>
        <w:t>S</w:t>
      </w:r>
      <w:r w:rsidRPr="009E3CC5">
        <w:rPr>
          <w:rFonts w:asciiTheme="minorHAnsi" w:eastAsia="Calibri" w:hAnsiTheme="minorHAnsi" w:cstheme="minorHAnsi"/>
          <w:b/>
          <w:sz w:val="22"/>
          <w:szCs w:val="22"/>
          <w:lang w:val="tr-TR"/>
        </w:rPr>
        <w:t>UY</w:t>
      </w:r>
      <w:r w:rsidRPr="009E3CC5">
        <w:rPr>
          <w:rFonts w:asciiTheme="minorHAnsi" w:eastAsia="Calibri" w:hAnsiTheme="minorHAnsi" w:cstheme="minorHAnsi"/>
          <w:b/>
          <w:spacing w:val="-2"/>
          <w:sz w:val="22"/>
          <w:szCs w:val="22"/>
          <w:lang w:val="tr-TR"/>
        </w:rPr>
        <w:t>L</w:t>
      </w:r>
      <w:r w:rsidRPr="009E3CC5">
        <w:rPr>
          <w:rFonts w:asciiTheme="minorHAnsi" w:eastAsia="Calibri" w:hAnsiTheme="minorHAnsi" w:cstheme="minorHAnsi"/>
          <w:b/>
          <w:sz w:val="22"/>
          <w:szCs w:val="22"/>
          <w:lang w:val="tr-TR"/>
        </w:rPr>
        <w:t>A</w:t>
      </w:r>
      <w:r w:rsidRPr="009E3CC5">
        <w:rPr>
          <w:rFonts w:asciiTheme="minorHAnsi" w:eastAsia="Calibri" w:hAnsiTheme="minorHAnsi" w:cstheme="minorHAnsi"/>
          <w:b/>
          <w:spacing w:val="1"/>
          <w:sz w:val="22"/>
          <w:szCs w:val="22"/>
          <w:lang w:val="tr-TR"/>
        </w:rPr>
        <w:t xml:space="preserve"> </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1"/>
          <w:sz w:val="22"/>
          <w:szCs w:val="22"/>
          <w:lang w:val="tr-TR"/>
        </w:rPr>
        <w:t>G</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Lİ</w:t>
      </w:r>
      <w:r w:rsidRPr="009E3CC5">
        <w:rPr>
          <w:rFonts w:asciiTheme="minorHAnsi" w:eastAsia="Calibri" w:hAnsiTheme="minorHAnsi" w:cstheme="minorHAnsi"/>
          <w:b/>
          <w:spacing w:val="-1"/>
          <w:sz w:val="22"/>
          <w:szCs w:val="22"/>
          <w:lang w:val="tr-TR"/>
        </w:rPr>
        <w:t xml:space="preserve"> İ</w:t>
      </w:r>
      <w:r w:rsidRPr="009E3CC5">
        <w:rPr>
          <w:rFonts w:asciiTheme="minorHAnsi" w:eastAsia="Calibri" w:hAnsiTheme="minorHAnsi" w:cstheme="minorHAnsi"/>
          <w:b/>
          <w:sz w:val="22"/>
          <w:szCs w:val="22"/>
          <w:lang w:val="tr-TR"/>
        </w:rPr>
        <w:t>LE</w:t>
      </w:r>
      <w:r w:rsidRPr="009E3CC5">
        <w:rPr>
          <w:rFonts w:asciiTheme="minorHAnsi" w:eastAsia="Calibri" w:hAnsiTheme="minorHAnsi" w:cstheme="minorHAnsi"/>
          <w:b/>
          <w:spacing w:val="-1"/>
          <w:sz w:val="22"/>
          <w:szCs w:val="22"/>
          <w:lang w:val="tr-TR"/>
        </w:rPr>
        <w:t>T</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pacing w:val="-1"/>
          <w:sz w:val="22"/>
          <w:szCs w:val="22"/>
          <w:lang w:val="tr-TR"/>
        </w:rPr>
        <w:t>Ş</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M</w:t>
      </w:r>
      <w:r w:rsidRPr="009E3CC5">
        <w:rPr>
          <w:rFonts w:asciiTheme="minorHAnsi" w:eastAsia="Calibri" w:hAnsiTheme="minorHAnsi" w:cstheme="minorHAnsi"/>
          <w:b/>
          <w:spacing w:val="-3"/>
          <w:sz w:val="22"/>
          <w:szCs w:val="22"/>
          <w:lang w:val="tr-TR"/>
        </w:rPr>
        <w:t xml:space="preserve"> </w:t>
      </w:r>
      <w:r w:rsidRPr="009E3CC5">
        <w:rPr>
          <w:rFonts w:asciiTheme="minorHAnsi" w:eastAsia="Calibri" w:hAnsiTheme="minorHAnsi" w:cstheme="minorHAnsi"/>
          <w:b/>
          <w:spacing w:val="-1"/>
          <w:sz w:val="22"/>
          <w:szCs w:val="22"/>
          <w:lang w:val="tr-TR"/>
        </w:rPr>
        <w:t>B</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1"/>
          <w:sz w:val="22"/>
          <w:szCs w:val="22"/>
          <w:lang w:val="tr-TR"/>
        </w:rPr>
        <w:t>G</w:t>
      </w:r>
      <w:r w:rsidRPr="009E3CC5">
        <w:rPr>
          <w:rFonts w:asciiTheme="minorHAnsi" w:eastAsia="Calibri" w:hAnsiTheme="minorHAnsi" w:cstheme="minorHAnsi"/>
          <w:b/>
          <w:spacing w:val="1"/>
          <w:sz w:val="22"/>
          <w:szCs w:val="22"/>
          <w:lang w:val="tr-TR"/>
        </w:rPr>
        <w:t>İ</w:t>
      </w:r>
      <w:r w:rsidRPr="009E3CC5">
        <w:rPr>
          <w:rFonts w:asciiTheme="minorHAnsi" w:eastAsia="Calibri" w:hAnsiTheme="minorHAnsi" w:cstheme="minorHAnsi"/>
          <w:b/>
          <w:sz w:val="22"/>
          <w:szCs w:val="22"/>
          <w:lang w:val="tr-TR"/>
        </w:rPr>
        <w:t>L</w:t>
      </w:r>
      <w:r w:rsidRPr="009E3CC5">
        <w:rPr>
          <w:rFonts w:asciiTheme="minorHAnsi" w:eastAsia="Calibri" w:hAnsiTheme="minorHAnsi" w:cstheme="minorHAnsi"/>
          <w:b/>
          <w:spacing w:val="-2"/>
          <w:sz w:val="22"/>
          <w:szCs w:val="22"/>
          <w:lang w:val="tr-TR"/>
        </w:rPr>
        <w:t>E</w:t>
      </w:r>
      <w:r w:rsidRPr="009E3CC5">
        <w:rPr>
          <w:rFonts w:asciiTheme="minorHAnsi" w:eastAsia="Calibri" w:hAnsiTheme="minorHAnsi" w:cstheme="minorHAnsi"/>
          <w:b/>
          <w:sz w:val="22"/>
          <w:szCs w:val="22"/>
          <w:lang w:val="tr-TR"/>
        </w:rPr>
        <w:t>Rİ</w:t>
      </w:r>
    </w:p>
    <w:p w14:paraId="18A22EA7" w14:textId="77777777" w:rsidR="00990096" w:rsidRPr="009E3CC5" w:rsidRDefault="00094AC3" w:rsidP="00094AC3">
      <w:pPr>
        <w:tabs>
          <w:tab w:val="left" w:pos="2997"/>
        </w:tabs>
        <w:spacing w:before="8" w:line="140" w:lineRule="exact"/>
        <w:rPr>
          <w:rFonts w:asciiTheme="minorHAnsi" w:hAnsiTheme="minorHAnsi" w:cstheme="minorHAnsi"/>
          <w:sz w:val="14"/>
          <w:szCs w:val="14"/>
          <w:lang w:val="tr-TR"/>
        </w:rPr>
      </w:pPr>
      <w:r w:rsidRPr="009E3CC5">
        <w:rPr>
          <w:rFonts w:asciiTheme="minorHAnsi" w:hAnsiTheme="minorHAnsi" w:cstheme="minorHAnsi"/>
          <w:sz w:val="14"/>
          <w:szCs w:val="14"/>
          <w:lang w:val="tr-TR"/>
        </w:rPr>
        <w:tab/>
      </w:r>
    </w:p>
    <w:p w14:paraId="20E46C40" w14:textId="77777777" w:rsidR="00990096" w:rsidRPr="009E3CC5" w:rsidRDefault="00990096">
      <w:pPr>
        <w:spacing w:line="200" w:lineRule="exact"/>
        <w:rPr>
          <w:rFonts w:asciiTheme="minorHAnsi" w:hAnsiTheme="minorHAnsi" w:cstheme="minorHAnsi"/>
          <w:lang w:val="tr-TR"/>
        </w:rPr>
      </w:pPr>
    </w:p>
    <w:p w14:paraId="761993D6" w14:textId="77777777" w:rsidR="00990096" w:rsidRPr="009E3CC5" w:rsidRDefault="00380ED3">
      <w:pPr>
        <w:spacing w:line="275" w:lineRule="auto"/>
        <w:ind w:left="115" w:right="77"/>
        <w:jc w:val="both"/>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Ya</w:t>
      </w:r>
      <w:r w:rsidRPr="009E3CC5">
        <w:rPr>
          <w:rFonts w:asciiTheme="minorHAnsi" w:eastAsia="Calibri" w:hAnsiTheme="minorHAnsi" w:cstheme="minorHAnsi"/>
          <w:spacing w:val="-1"/>
          <w:sz w:val="22"/>
          <w:szCs w:val="22"/>
          <w:lang w:val="tr-TR"/>
        </w:rPr>
        <w:t>p</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ış </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z w:val="22"/>
          <w:szCs w:val="22"/>
          <w:lang w:val="tr-TR"/>
        </w:rPr>
        <w:t>l</w:t>
      </w:r>
      <w:r w:rsidRPr="009E3CC5">
        <w:rPr>
          <w:rFonts w:asciiTheme="minorHAnsi" w:eastAsia="Calibri" w:hAnsiTheme="minorHAnsi" w:cstheme="minorHAnsi"/>
          <w:spacing w:val="-1"/>
          <w:sz w:val="22"/>
          <w:szCs w:val="22"/>
          <w:lang w:val="tr-TR"/>
        </w:rPr>
        <w:t>duğunu</w:t>
      </w:r>
      <w:r w:rsidRPr="009E3CC5">
        <w:rPr>
          <w:rFonts w:asciiTheme="minorHAnsi" w:eastAsia="Calibri" w:hAnsiTheme="minorHAnsi" w:cstheme="minorHAnsi"/>
          <w:sz w:val="22"/>
          <w:szCs w:val="22"/>
          <w:lang w:val="tr-TR"/>
        </w:rPr>
        <w:t>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3"/>
          <w:sz w:val="22"/>
          <w:szCs w:val="22"/>
          <w:lang w:val="tr-TR"/>
        </w:rPr>
        <w:t>u</w:t>
      </w:r>
      <w:r w:rsidRPr="009E3CC5">
        <w:rPr>
          <w:rFonts w:asciiTheme="minorHAnsi" w:eastAsia="Calibri" w:hAnsiTheme="minorHAnsi" w:cstheme="minorHAnsi"/>
          <w:spacing w:val="-1"/>
          <w:sz w:val="22"/>
          <w:szCs w:val="22"/>
          <w:lang w:val="tr-TR"/>
        </w:rPr>
        <w:t>nuz</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ru</w:t>
      </w:r>
      <w:r w:rsidRPr="009E3CC5">
        <w:rPr>
          <w:rFonts w:asciiTheme="minorHAnsi" w:eastAsia="Calibri" w:hAnsiTheme="minorHAnsi" w:cstheme="minorHAnsi"/>
          <w:spacing w:val="2"/>
          <w:sz w:val="22"/>
          <w:szCs w:val="22"/>
          <w:lang w:val="tr-TR"/>
        </w:rPr>
        <w:t xml:space="preserve"> </w:t>
      </w:r>
      <w:proofErr w:type="spellStart"/>
      <w:r w:rsidRPr="009E3CC5">
        <w:rPr>
          <w:rFonts w:asciiTheme="minorHAnsi" w:eastAsia="Calibri" w:hAnsiTheme="minorHAnsi" w:cstheme="minorHAnsi"/>
          <w:sz w:val="22"/>
          <w:szCs w:val="22"/>
          <w:lang w:val="tr-TR"/>
        </w:rPr>
        <w:t>sa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2"/>
          <w:sz w:val="22"/>
          <w:szCs w:val="22"/>
          <w:lang w:val="tr-TR"/>
        </w:rPr>
        <w:t>”</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w:t>
      </w:r>
      <w:proofErr w:type="spellEnd"/>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ta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3"/>
          <w:sz w:val="22"/>
          <w:szCs w:val="22"/>
          <w:lang w:val="tr-TR"/>
        </w:rPr>
        <w:t>ı</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iz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tale</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iteli</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 xml:space="preserve">e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pacing w:val="1"/>
          <w:sz w:val="22"/>
          <w:szCs w:val="22"/>
          <w:lang w:val="tr-TR"/>
        </w:rPr>
        <w:t>ö</w:t>
      </w:r>
      <w:r w:rsidRPr="009E3CC5">
        <w:rPr>
          <w:rFonts w:asciiTheme="minorHAnsi" w:eastAsia="Calibri" w:hAnsiTheme="minorHAnsi" w:cstheme="minorHAnsi"/>
          <w:sz w:val="22"/>
          <w:szCs w:val="22"/>
          <w:lang w:val="tr-TR"/>
        </w:rPr>
        <w:t>re</w:t>
      </w:r>
      <w:r w:rsidRPr="009E3CC5">
        <w:rPr>
          <w:rFonts w:asciiTheme="minorHAnsi" w:eastAsia="Calibri" w:hAnsiTheme="minorHAnsi" w:cstheme="minorHAnsi"/>
          <w:spacing w:val="3"/>
          <w:sz w:val="22"/>
          <w:szCs w:val="22"/>
          <w:lang w:val="tr-TR"/>
        </w:rPr>
        <w:t xml:space="preserve"> </w:t>
      </w:r>
      <w:r w:rsidR="009E3CC5">
        <w:rPr>
          <w:rFonts w:asciiTheme="minorHAnsi" w:eastAsia="Calibri" w:hAnsiTheme="minorHAnsi" w:cstheme="minorHAnsi"/>
          <w:sz w:val="22"/>
          <w:szCs w:val="22"/>
          <w:lang w:val="tr-TR"/>
        </w:rPr>
        <w:t>Şirke</w:t>
      </w:r>
      <w:r w:rsidR="00833D6D" w:rsidRPr="009E3CC5">
        <w:rPr>
          <w:rFonts w:asciiTheme="minorHAnsi" w:eastAsia="Calibri" w:hAnsiTheme="minorHAnsi" w:cstheme="minorHAnsi"/>
          <w:sz w:val="22"/>
          <w:szCs w:val="22"/>
          <w:lang w:val="tr-TR"/>
        </w:rPr>
        <w:t>timiz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içer</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erekli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araştı</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aları </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3"/>
          <w:sz w:val="22"/>
          <w:szCs w:val="22"/>
          <w:lang w:val="tr-TR"/>
        </w:rPr>
        <w:t>p</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1"/>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için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aşa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 xml:space="preserve">aki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ilerin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ası </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ere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z w:val="22"/>
          <w:szCs w:val="22"/>
          <w:lang w:val="tr-TR"/>
        </w:rPr>
        <w:t>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ir.</w:t>
      </w:r>
    </w:p>
    <w:p w14:paraId="4E49689C" w14:textId="77777777" w:rsidR="00990096" w:rsidRPr="009E3CC5" w:rsidRDefault="00990096">
      <w:pPr>
        <w:spacing w:before="1" w:line="100" w:lineRule="exact"/>
        <w:rPr>
          <w:rFonts w:asciiTheme="minorHAnsi" w:hAnsiTheme="minorHAnsi" w:cstheme="minorHAnsi"/>
          <w:sz w:val="11"/>
          <w:szCs w:val="11"/>
          <w:lang w:val="tr-TR"/>
        </w:rPr>
      </w:pPr>
    </w:p>
    <w:p w14:paraId="713F09DA" w14:textId="77777777" w:rsidR="00990096" w:rsidRPr="009E3CC5" w:rsidRDefault="00990096">
      <w:pPr>
        <w:spacing w:line="200" w:lineRule="exact"/>
        <w:rPr>
          <w:rFonts w:asciiTheme="minorHAnsi" w:hAnsiTheme="minorHAnsi" w:cstheme="minorHAnsi"/>
          <w:lang w:val="tr-TR"/>
        </w:rPr>
      </w:pPr>
    </w:p>
    <w:p w14:paraId="1A69E097" w14:textId="77777777" w:rsidR="00990096" w:rsidRPr="009E3CC5" w:rsidRDefault="00380ED3" w:rsidP="00E11D80">
      <w:pPr>
        <w:spacing w:line="275" w:lineRule="auto"/>
        <w:ind w:left="116" w:right="76"/>
        <w:jc w:val="both"/>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B</w:t>
      </w:r>
      <w:r w:rsidRPr="009E3CC5">
        <w:rPr>
          <w:rFonts w:asciiTheme="minorHAnsi" w:eastAsia="Calibri" w:hAnsiTheme="minorHAnsi" w:cstheme="minorHAnsi"/>
          <w:spacing w:val="-1"/>
          <w:sz w:val="22"/>
          <w:szCs w:val="22"/>
          <w:lang w:val="tr-TR"/>
        </w:rPr>
        <w:t>unun</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irlikte</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ş</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ğ</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3"/>
          <w:sz w:val="22"/>
          <w:szCs w:val="22"/>
          <w:lang w:val="tr-TR"/>
        </w:rPr>
        <w:t>b</w:t>
      </w:r>
      <w:r w:rsidRPr="009E3CC5">
        <w:rPr>
          <w:rFonts w:asciiTheme="minorHAnsi" w:eastAsia="Calibri" w:hAnsiTheme="minorHAnsi" w:cstheme="minorHAnsi"/>
          <w:sz w:val="22"/>
          <w:szCs w:val="22"/>
          <w:lang w:val="tr-TR"/>
        </w:rPr>
        <w:t>elirtilen</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3"/>
          <w:sz w:val="22"/>
          <w:szCs w:val="22"/>
          <w:lang w:val="tr-TR"/>
        </w:rPr>
        <w:t>l</w:t>
      </w:r>
      <w:r w:rsidRPr="009E3CC5">
        <w:rPr>
          <w:rFonts w:asciiTheme="minorHAnsi" w:eastAsia="Calibri" w:hAnsiTheme="minorHAnsi" w:cstheme="minorHAnsi"/>
          <w:sz w:val="22"/>
          <w:szCs w:val="22"/>
          <w:lang w:val="tr-TR"/>
        </w:rPr>
        <w:t>etiş</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z w:val="22"/>
          <w:szCs w:val="22"/>
          <w:lang w:val="tr-TR"/>
        </w:rPr>
        <w:t>m</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ileri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iz, 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ler</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en</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unuz</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et</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lı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 al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ak,</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leri</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i</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pacing w:val="-2"/>
          <w:sz w:val="22"/>
          <w:szCs w:val="22"/>
          <w:lang w:val="tr-TR"/>
        </w:rPr>
        <w:t>c</w:t>
      </w:r>
      <w:r w:rsidRPr="009E3CC5">
        <w:rPr>
          <w:rFonts w:asciiTheme="minorHAnsi" w:eastAsia="Calibri" w:hAnsiTheme="minorHAnsi" w:cstheme="minorHAnsi"/>
          <w:sz w:val="22"/>
          <w:szCs w:val="22"/>
          <w:lang w:val="tr-TR"/>
        </w:rPr>
        <w:t>el</w:t>
      </w:r>
      <w:r w:rsidRPr="009E3CC5">
        <w:rPr>
          <w:rFonts w:asciiTheme="minorHAnsi" w:eastAsia="Calibri" w:hAnsiTheme="minorHAnsi" w:cstheme="minorHAnsi"/>
          <w:spacing w:val="-2"/>
          <w:sz w:val="22"/>
          <w:szCs w:val="22"/>
          <w:lang w:val="tr-TR"/>
        </w:rPr>
        <w:t>e</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3"/>
          <w:sz w:val="22"/>
          <w:szCs w:val="22"/>
          <w:lang w:val="tr-TR"/>
        </w:rPr>
        <w:t>ü</w:t>
      </w:r>
      <w:r w:rsidRPr="009E3CC5">
        <w:rPr>
          <w:rFonts w:asciiTheme="minorHAnsi" w:eastAsia="Calibri" w:hAnsiTheme="minorHAnsi" w:cstheme="minorHAnsi"/>
          <w:sz w:val="22"/>
          <w:szCs w:val="22"/>
          <w:lang w:val="tr-TR"/>
        </w:rPr>
        <w:t>reçler</w:t>
      </w:r>
      <w:r w:rsidRPr="009E3CC5">
        <w:rPr>
          <w:rFonts w:asciiTheme="minorHAnsi" w:eastAsia="Calibri" w:hAnsiTheme="minorHAnsi" w:cstheme="minorHAnsi"/>
          <w:spacing w:val="-3"/>
          <w:sz w:val="22"/>
          <w:szCs w:val="22"/>
          <w:lang w:val="tr-TR"/>
        </w:rPr>
        <w:t>i</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iz</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h</w:t>
      </w:r>
      <w:r w:rsidRPr="009E3CC5">
        <w:rPr>
          <w:rFonts w:asciiTheme="minorHAnsi" w:eastAsia="Calibri" w:hAnsiTheme="minorHAnsi" w:cstheme="minorHAnsi"/>
          <w:sz w:val="22"/>
          <w:szCs w:val="22"/>
          <w:lang w:val="tr-TR"/>
        </w:rPr>
        <w:t>akkı</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g</w:t>
      </w:r>
      <w:r w:rsidRPr="009E3CC5">
        <w:rPr>
          <w:rFonts w:asciiTheme="minorHAnsi" w:eastAsia="Calibri" w:hAnsiTheme="minorHAnsi" w:cstheme="minorHAnsi"/>
          <w:sz w:val="22"/>
          <w:szCs w:val="22"/>
          <w:lang w:val="tr-TR"/>
        </w:rPr>
        <w:t>ile</w:t>
      </w:r>
      <w:r w:rsidRPr="009E3CC5">
        <w:rPr>
          <w:rFonts w:asciiTheme="minorHAnsi" w:eastAsia="Calibri" w:hAnsiTheme="minorHAnsi" w:cstheme="minorHAnsi"/>
          <w:spacing w:val="-1"/>
          <w:sz w:val="22"/>
          <w:szCs w:val="22"/>
          <w:lang w:val="tr-TR"/>
        </w:rPr>
        <w:t>nd</w:t>
      </w:r>
      <w:r w:rsidRPr="009E3CC5">
        <w:rPr>
          <w:rFonts w:asciiTheme="minorHAnsi" w:eastAsia="Calibri" w:hAnsiTheme="minorHAnsi" w:cstheme="minorHAnsi"/>
          <w:sz w:val="22"/>
          <w:szCs w:val="22"/>
          <w:lang w:val="tr-TR"/>
        </w:rPr>
        <w:t>ir</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 xml:space="preserve">ek </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3"/>
          <w:sz w:val="22"/>
          <w:szCs w:val="22"/>
          <w:lang w:val="tr-TR"/>
        </w:rPr>
        <w:t xml:space="preserve"> </w:t>
      </w:r>
      <w:r w:rsidRPr="009E3CC5">
        <w:rPr>
          <w:rFonts w:asciiTheme="minorHAnsi" w:eastAsia="Calibri" w:hAnsiTheme="minorHAnsi" w:cstheme="minorHAnsi"/>
          <w:spacing w:val="-1"/>
          <w:sz w:val="22"/>
          <w:szCs w:val="22"/>
          <w:lang w:val="tr-TR"/>
        </w:rPr>
        <w:t>b</w:t>
      </w:r>
      <w:r w:rsidRPr="009E3CC5">
        <w:rPr>
          <w:rFonts w:asciiTheme="minorHAnsi" w:eastAsia="Calibri" w:hAnsiTheme="minorHAnsi" w:cstheme="minorHAnsi"/>
          <w:sz w:val="22"/>
          <w:szCs w:val="22"/>
          <w:lang w:val="tr-TR"/>
        </w:rPr>
        <w:t>aş</w:t>
      </w:r>
      <w:r w:rsidRPr="009E3CC5">
        <w:rPr>
          <w:rFonts w:asciiTheme="minorHAnsi" w:eastAsia="Calibri" w:hAnsiTheme="minorHAnsi" w:cstheme="minorHAnsi"/>
          <w:spacing w:val="1"/>
          <w:sz w:val="22"/>
          <w:szCs w:val="22"/>
          <w:lang w:val="tr-TR"/>
        </w:rPr>
        <w:t>v</w:t>
      </w:r>
      <w:r w:rsidRPr="009E3CC5">
        <w:rPr>
          <w:rFonts w:asciiTheme="minorHAnsi" w:eastAsia="Calibri" w:hAnsiTheme="minorHAnsi" w:cstheme="minorHAnsi"/>
          <w:spacing w:val="-1"/>
          <w:sz w:val="22"/>
          <w:szCs w:val="22"/>
          <w:lang w:val="tr-TR"/>
        </w:rPr>
        <w:t>u</w:t>
      </w:r>
      <w:r w:rsidRPr="009E3CC5">
        <w:rPr>
          <w:rFonts w:asciiTheme="minorHAnsi" w:eastAsia="Calibri" w:hAnsiTheme="minorHAnsi" w:cstheme="minorHAnsi"/>
          <w:sz w:val="22"/>
          <w:szCs w:val="22"/>
          <w:lang w:val="tr-TR"/>
        </w:rPr>
        <w:t>r</w:t>
      </w:r>
      <w:r w:rsidRPr="009E3CC5">
        <w:rPr>
          <w:rFonts w:asciiTheme="minorHAnsi" w:eastAsia="Calibri" w:hAnsiTheme="minorHAnsi" w:cstheme="minorHAnsi"/>
          <w:spacing w:val="-1"/>
          <w:sz w:val="22"/>
          <w:szCs w:val="22"/>
          <w:lang w:val="tr-TR"/>
        </w:rPr>
        <w:t>unuzu</w:t>
      </w:r>
      <w:r w:rsidRPr="009E3CC5">
        <w:rPr>
          <w:rFonts w:asciiTheme="minorHAnsi" w:eastAsia="Calibri" w:hAnsiTheme="minorHAnsi" w:cstheme="minorHAnsi"/>
          <w:sz w:val="22"/>
          <w:szCs w:val="22"/>
          <w:lang w:val="tr-TR"/>
        </w:rPr>
        <w:t>n</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w:t>
      </w:r>
      <w:r w:rsidRPr="009E3CC5">
        <w:rPr>
          <w:rFonts w:asciiTheme="minorHAnsi" w:eastAsia="Calibri" w:hAnsiTheme="minorHAnsi" w:cstheme="minorHAnsi"/>
          <w:spacing w:val="1"/>
          <w:sz w:val="22"/>
          <w:szCs w:val="22"/>
          <w:lang w:val="tr-TR"/>
        </w:rPr>
        <w:t>o</w:t>
      </w:r>
      <w:r w:rsidRPr="009E3CC5">
        <w:rPr>
          <w:rFonts w:asciiTheme="minorHAnsi" w:eastAsia="Calibri" w:hAnsiTheme="minorHAnsi" w:cstheme="minorHAnsi"/>
          <w:spacing w:val="-1"/>
          <w:sz w:val="22"/>
          <w:szCs w:val="22"/>
          <w:lang w:val="tr-TR"/>
        </w:rPr>
        <w:t>nu</w:t>
      </w:r>
      <w:r w:rsidRPr="009E3CC5">
        <w:rPr>
          <w:rFonts w:asciiTheme="minorHAnsi" w:eastAsia="Calibri" w:hAnsiTheme="minorHAnsi" w:cstheme="minorHAnsi"/>
          <w:sz w:val="22"/>
          <w:szCs w:val="22"/>
          <w:lang w:val="tr-TR"/>
        </w:rPr>
        <w:t>çları</w:t>
      </w:r>
      <w:r w:rsidRPr="009E3CC5">
        <w:rPr>
          <w:rFonts w:asciiTheme="minorHAnsi" w:eastAsia="Calibri" w:hAnsiTheme="minorHAnsi" w:cstheme="minorHAnsi"/>
          <w:spacing w:val="-1"/>
          <w:sz w:val="22"/>
          <w:szCs w:val="22"/>
          <w:lang w:val="tr-TR"/>
        </w:rPr>
        <w:t>n</w:t>
      </w:r>
      <w:r w:rsidRPr="009E3CC5">
        <w:rPr>
          <w:rFonts w:asciiTheme="minorHAnsi" w:eastAsia="Calibri" w:hAnsiTheme="minorHAnsi" w:cstheme="minorHAnsi"/>
          <w:sz w:val="22"/>
          <w:szCs w:val="22"/>
          <w:lang w:val="tr-TR"/>
        </w:rPr>
        <w:t>ı</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si</w:t>
      </w:r>
      <w:r w:rsidRPr="009E3CC5">
        <w:rPr>
          <w:rFonts w:asciiTheme="minorHAnsi" w:eastAsia="Calibri" w:hAnsiTheme="minorHAnsi" w:cstheme="minorHAnsi"/>
          <w:spacing w:val="-1"/>
          <w:sz w:val="22"/>
          <w:szCs w:val="22"/>
          <w:lang w:val="tr-TR"/>
        </w:rPr>
        <w:t>z</w:t>
      </w:r>
      <w:r w:rsidRPr="009E3CC5">
        <w:rPr>
          <w:rFonts w:asciiTheme="minorHAnsi" w:eastAsia="Calibri" w:hAnsiTheme="minorHAnsi" w:cstheme="minorHAnsi"/>
          <w:sz w:val="22"/>
          <w:szCs w:val="22"/>
          <w:lang w:val="tr-TR"/>
        </w:rPr>
        <w:t>le</w:t>
      </w:r>
      <w:r w:rsidRPr="009E3CC5">
        <w:rPr>
          <w:rFonts w:asciiTheme="minorHAnsi" w:eastAsia="Calibri" w:hAnsiTheme="minorHAnsi" w:cstheme="minorHAnsi"/>
          <w:spacing w:val="-3"/>
          <w:sz w:val="22"/>
          <w:szCs w:val="22"/>
          <w:lang w:val="tr-TR"/>
        </w:rPr>
        <w:t>r</w:t>
      </w:r>
      <w:r w:rsidRPr="009E3CC5">
        <w:rPr>
          <w:rFonts w:asciiTheme="minorHAnsi" w:eastAsia="Calibri" w:hAnsiTheme="minorHAnsi" w:cstheme="minorHAnsi"/>
          <w:sz w:val="22"/>
          <w:szCs w:val="22"/>
          <w:lang w:val="tr-TR"/>
        </w:rPr>
        <w:t>e ilet</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ek</w:t>
      </w:r>
      <w:r w:rsidRPr="009E3CC5">
        <w:rPr>
          <w:rFonts w:asciiTheme="minorHAnsi" w:eastAsia="Calibri" w:hAnsiTheme="minorHAnsi" w:cstheme="minorHAnsi"/>
          <w:spacing w:val="1"/>
          <w:sz w:val="22"/>
          <w:szCs w:val="22"/>
          <w:lang w:val="tr-TR"/>
        </w:rPr>
        <w:t xml:space="preserve"> </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pacing w:val="-3"/>
          <w:sz w:val="22"/>
          <w:szCs w:val="22"/>
          <w:lang w:val="tr-TR"/>
        </w:rPr>
        <w:t>a</w:t>
      </w:r>
      <w:r w:rsidRPr="009E3CC5">
        <w:rPr>
          <w:rFonts w:asciiTheme="minorHAnsi" w:eastAsia="Calibri" w:hAnsiTheme="minorHAnsi" w:cstheme="minorHAnsi"/>
          <w:sz w:val="22"/>
          <w:szCs w:val="22"/>
          <w:lang w:val="tr-TR"/>
        </w:rPr>
        <w:t>cı</w:t>
      </w:r>
      <w:r w:rsidRPr="009E3CC5">
        <w:rPr>
          <w:rFonts w:asciiTheme="minorHAnsi" w:eastAsia="Calibri" w:hAnsiTheme="minorHAnsi" w:cstheme="minorHAnsi"/>
          <w:spacing w:val="1"/>
          <w:sz w:val="22"/>
          <w:szCs w:val="22"/>
          <w:lang w:val="tr-TR"/>
        </w:rPr>
        <w:t>y</w:t>
      </w:r>
      <w:r w:rsidRPr="009E3CC5">
        <w:rPr>
          <w:rFonts w:asciiTheme="minorHAnsi" w:eastAsia="Calibri" w:hAnsiTheme="minorHAnsi" w:cstheme="minorHAnsi"/>
          <w:sz w:val="22"/>
          <w:szCs w:val="22"/>
          <w:lang w:val="tr-TR"/>
        </w:rPr>
        <w:t>la</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talep</w:t>
      </w:r>
      <w:r w:rsidRPr="009E3CC5">
        <w:rPr>
          <w:rFonts w:asciiTheme="minorHAnsi" w:eastAsia="Calibri" w:hAnsiTheme="minorHAnsi" w:cstheme="minorHAnsi"/>
          <w:spacing w:val="-2"/>
          <w:sz w:val="22"/>
          <w:szCs w:val="22"/>
          <w:lang w:val="tr-TR"/>
        </w:rPr>
        <w:t xml:space="preserve"> </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il</w:t>
      </w:r>
      <w:r w:rsidRPr="009E3CC5">
        <w:rPr>
          <w:rFonts w:asciiTheme="minorHAnsi" w:eastAsia="Calibri" w:hAnsiTheme="minorHAnsi" w:cstheme="minorHAnsi"/>
          <w:spacing w:val="1"/>
          <w:sz w:val="22"/>
          <w:szCs w:val="22"/>
          <w:lang w:val="tr-TR"/>
        </w:rPr>
        <w:t>m</w:t>
      </w:r>
      <w:r w:rsidRPr="009E3CC5">
        <w:rPr>
          <w:rFonts w:asciiTheme="minorHAnsi" w:eastAsia="Calibri" w:hAnsiTheme="minorHAnsi" w:cstheme="minorHAnsi"/>
          <w:sz w:val="22"/>
          <w:szCs w:val="22"/>
          <w:lang w:val="tr-TR"/>
        </w:rPr>
        <w:t>e</w:t>
      </w:r>
      <w:r w:rsidRPr="009E3CC5">
        <w:rPr>
          <w:rFonts w:asciiTheme="minorHAnsi" w:eastAsia="Calibri" w:hAnsiTheme="minorHAnsi" w:cstheme="minorHAnsi"/>
          <w:spacing w:val="-2"/>
          <w:sz w:val="22"/>
          <w:szCs w:val="22"/>
          <w:lang w:val="tr-TR"/>
        </w:rPr>
        <w:t>k</w:t>
      </w:r>
      <w:r w:rsidRPr="009E3CC5">
        <w:rPr>
          <w:rFonts w:asciiTheme="minorHAnsi" w:eastAsia="Calibri" w:hAnsiTheme="minorHAnsi" w:cstheme="minorHAnsi"/>
          <w:sz w:val="22"/>
          <w:szCs w:val="22"/>
          <w:lang w:val="tr-TR"/>
        </w:rPr>
        <w:t>te</w:t>
      </w:r>
      <w:r w:rsidRPr="009E3CC5">
        <w:rPr>
          <w:rFonts w:asciiTheme="minorHAnsi" w:eastAsia="Calibri" w:hAnsiTheme="minorHAnsi" w:cstheme="minorHAnsi"/>
          <w:spacing w:val="-1"/>
          <w:sz w:val="22"/>
          <w:szCs w:val="22"/>
          <w:lang w:val="tr-TR"/>
        </w:rPr>
        <w:t>d</w:t>
      </w:r>
      <w:r w:rsidRPr="009E3CC5">
        <w:rPr>
          <w:rFonts w:asciiTheme="minorHAnsi" w:eastAsia="Calibri" w:hAnsiTheme="minorHAnsi" w:cstheme="minorHAnsi"/>
          <w:sz w:val="22"/>
          <w:szCs w:val="22"/>
          <w:lang w:val="tr-TR"/>
        </w:rPr>
        <w:t>ir.</w:t>
      </w:r>
    </w:p>
    <w:p w14:paraId="6AD9C603" w14:textId="77777777" w:rsidR="00990096" w:rsidRPr="009E3CC5" w:rsidRDefault="00990096">
      <w:pPr>
        <w:spacing w:before="19" w:line="240" w:lineRule="exact"/>
        <w:rPr>
          <w:rFonts w:asciiTheme="minorHAnsi" w:hAnsiTheme="minorHAnsi" w:cstheme="minorHAnsi"/>
          <w:sz w:val="24"/>
          <w:szCs w:val="24"/>
          <w:lang w:val="tr-TR"/>
        </w:rPr>
      </w:pPr>
    </w:p>
    <w:p w14:paraId="3F8E5408" w14:textId="77777777" w:rsidR="00F85CB3" w:rsidRPr="009E3CC5" w:rsidRDefault="00F85CB3">
      <w:pPr>
        <w:spacing w:line="696" w:lineRule="auto"/>
        <w:ind w:left="165" w:right="6423"/>
        <w:rPr>
          <w:rFonts w:asciiTheme="minorHAnsi" w:eastAsia="Calibri" w:hAnsiTheme="minorHAnsi" w:cstheme="minorHAnsi"/>
          <w:b/>
          <w:spacing w:val="1"/>
          <w:sz w:val="22"/>
          <w:szCs w:val="22"/>
          <w:lang w:val="tr-TR"/>
        </w:rPr>
      </w:pPr>
      <w:r w:rsidRPr="009E3CC5">
        <w:rPr>
          <w:rFonts w:asciiTheme="minorHAnsi" w:eastAsia="Calibri" w:hAnsiTheme="minorHAnsi" w:cstheme="minorHAnsi"/>
          <w:b/>
          <w:spacing w:val="1"/>
          <w:sz w:val="22"/>
          <w:szCs w:val="22"/>
          <w:lang w:val="tr-TR"/>
        </w:rPr>
        <w:t xml:space="preserve">Ad </w:t>
      </w:r>
      <w:proofErr w:type="spellStart"/>
      <w:r w:rsidRPr="009E3CC5">
        <w:rPr>
          <w:rFonts w:asciiTheme="minorHAnsi" w:eastAsia="Calibri" w:hAnsiTheme="minorHAnsi" w:cstheme="minorHAnsi"/>
          <w:b/>
          <w:spacing w:val="1"/>
          <w:sz w:val="22"/>
          <w:szCs w:val="22"/>
          <w:lang w:val="tr-TR"/>
        </w:rPr>
        <w:t>Soyad</w:t>
      </w:r>
      <w:proofErr w:type="spellEnd"/>
      <w:r w:rsidRPr="009E3CC5">
        <w:rPr>
          <w:rFonts w:asciiTheme="minorHAnsi" w:eastAsia="Calibri" w:hAnsiTheme="minorHAnsi" w:cstheme="minorHAnsi"/>
          <w:b/>
          <w:spacing w:val="1"/>
          <w:sz w:val="22"/>
          <w:szCs w:val="22"/>
          <w:lang w:val="tr-TR"/>
        </w:rPr>
        <w:tab/>
      </w:r>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23"/>
          <w:sz w:val="22"/>
          <w:szCs w:val="22"/>
          <w:lang w:val="tr-TR"/>
        </w:rPr>
        <w:t xml:space="preserve">     </w:t>
      </w:r>
      <w:proofErr w:type="gramStart"/>
      <w:r w:rsidRPr="009E3CC5">
        <w:rPr>
          <w:rFonts w:asciiTheme="minorHAnsi" w:eastAsia="Calibri" w:hAnsiTheme="minorHAnsi" w:cstheme="minorHAnsi"/>
          <w:b/>
          <w:spacing w:val="23"/>
          <w:sz w:val="22"/>
          <w:szCs w:val="22"/>
          <w:lang w:val="tr-TR"/>
        </w:rPr>
        <w:t xml:space="preserve">  </w:t>
      </w:r>
      <w:r w:rsidRPr="009E3CC5">
        <w:rPr>
          <w:rFonts w:asciiTheme="minorHAnsi" w:eastAsia="Calibri" w:hAnsiTheme="minorHAnsi" w:cstheme="minorHAnsi"/>
          <w:b/>
          <w:sz w:val="22"/>
          <w:szCs w:val="22"/>
          <w:lang w:val="tr-TR"/>
        </w:rPr>
        <w:t>:</w:t>
      </w:r>
      <w:proofErr w:type="gramEnd"/>
    </w:p>
    <w:p w14:paraId="523A82F5" w14:textId="77777777" w:rsidR="00F85CB3" w:rsidRPr="009E3CC5" w:rsidRDefault="00380ED3">
      <w:pPr>
        <w:spacing w:line="696" w:lineRule="auto"/>
        <w:ind w:left="165" w:right="6423"/>
        <w:rPr>
          <w:rFonts w:asciiTheme="minorHAnsi" w:eastAsia="Calibri" w:hAnsiTheme="minorHAnsi" w:cstheme="minorHAnsi"/>
          <w:b/>
          <w:sz w:val="22"/>
          <w:szCs w:val="22"/>
          <w:lang w:val="tr-TR"/>
        </w:rPr>
      </w:pPr>
      <w:r w:rsidRPr="009E3CC5">
        <w:rPr>
          <w:rFonts w:asciiTheme="minorHAnsi" w:eastAsia="Calibri" w:hAnsiTheme="minorHAnsi" w:cstheme="minorHAnsi"/>
          <w:b/>
          <w:spacing w:val="1"/>
          <w:sz w:val="22"/>
          <w:szCs w:val="22"/>
          <w:lang w:val="tr-TR"/>
        </w:rPr>
        <w:t>T</w:t>
      </w:r>
      <w:r w:rsidRPr="009E3CC5">
        <w:rPr>
          <w:rFonts w:asciiTheme="minorHAnsi" w:eastAsia="Calibri" w:hAnsiTheme="minorHAnsi" w:cstheme="minorHAnsi"/>
          <w:b/>
          <w:sz w:val="22"/>
          <w:szCs w:val="22"/>
          <w:lang w:val="tr-TR"/>
        </w:rPr>
        <w:t>C</w:t>
      </w:r>
      <w:r w:rsidRPr="009E3CC5">
        <w:rPr>
          <w:rFonts w:asciiTheme="minorHAnsi" w:eastAsia="Calibri" w:hAnsiTheme="minorHAnsi" w:cstheme="minorHAnsi"/>
          <w:b/>
          <w:spacing w:val="-3"/>
          <w:sz w:val="22"/>
          <w:szCs w:val="22"/>
          <w:lang w:val="tr-TR"/>
        </w:rPr>
        <w:t xml:space="preserve"> </w:t>
      </w:r>
      <w:r w:rsidR="00550F48" w:rsidRPr="009E3CC5">
        <w:rPr>
          <w:rFonts w:asciiTheme="minorHAnsi" w:eastAsia="Calibri" w:hAnsiTheme="minorHAnsi" w:cstheme="minorHAnsi"/>
          <w:b/>
          <w:sz w:val="22"/>
          <w:szCs w:val="22"/>
          <w:lang w:val="tr-TR"/>
        </w:rPr>
        <w:t>K</w:t>
      </w:r>
      <w:r w:rsidRPr="009E3CC5">
        <w:rPr>
          <w:rFonts w:asciiTheme="minorHAnsi" w:eastAsia="Calibri" w:hAnsiTheme="minorHAnsi" w:cstheme="minorHAnsi"/>
          <w:b/>
          <w:spacing w:val="-2"/>
          <w:sz w:val="22"/>
          <w:szCs w:val="22"/>
          <w:lang w:val="tr-TR"/>
        </w:rPr>
        <w:t>imli</w:t>
      </w:r>
      <w:r w:rsidRPr="009E3CC5">
        <w:rPr>
          <w:rFonts w:asciiTheme="minorHAnsi" w:eastAsia="Calibri" w:hAnsiTheme="minorHAnsi" w:cstheme="minorHAnsi"/>
          <w:b/>
          <w:sz w:val="22"/>
          <w:szCs w:val="22"/>
          <w:lang w:val="tr-TR"/>
        </w:rPr>
        <w:t>k</w:t>
      </w:r>
      <w:r w:rsidRPr="009E3CC5">
        <w:rPr>
          <w:rFonts w:asciiTheme="minorHAnsi" w:eastAsia="Calibri" w:hAnsiTheme="minorHAnsi" w:cstheme="minorHAnsi"/>
          <w:b/>
          <w:spacing w:val="-2"/>
          <w:sz w:val="22"/>
          <w:szCs w:val="22"/>
          <w:lang w:val="tr-TR"/>
        </w:rPr>
        <w:t xml:space="preserve"> N</w:t>
      </w:r>
      <w:r w:rsidRPr="009E3CC5">
        <w:rPr>
          <w:rFonts w:asciiTheme="minorHAnsi" w:eastAsia="Calibri" w:hAnsiTheme="minorHAnsi" w:cstheme="minorHAnsi"/>
          <w:b/>
          <w:spacing w:val="1"/>
          <w:sz w:val="22"/>
          <w:szCs w:val="22"/>
          <w:lang w:val="tr-TR"/>
        </w:rPr>
        <w:t>u</w:t>
      </w:r>
      <w:r w:rsidRPr="009E3CC5">
        <w:rPr>
          <w:rFonts w:asciiTheme="minorHAnsi" w:eastAsia="Calibri" w:hAnsiTheme="minorHAnsi" w:cstheme="minorHAnsi"/>
          <w:b/>
          <w:spacing w:val="-2"/>
          <w:sz w:val="22"/>
          <w:szCs w:val="22"/>
          <w:lang w:val="tr-TR"/>
        </w:rPr>
        <w:t>m</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r</w:t>
      </w: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s</w:t>
      </w:r>
      <w:r w:rsidRPr="009E3CC5">
        <w:rPr>
          <w:rFonts w:asciiTheme="minorHAnsi" w:eastAsia="Calibri" w:hAnsiTheme="minorHAnsi" w:cstheme="minorHAnsi"/>
          <w:b/>
          <w:sz w:val="22"/>
          <w:szCs w:val="22"/>
          <w:lang w:val="tr-TR"/>
        </w:rPr>
        <w:t xml:space="preserve">ı               </w:t>
      </w:r>
      <w:proofErr w:type="gramStart"/>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23"/>
          <w:sz w:val="22"/>
          <w:szCs w:val="22"/>
          <w:lang w:val="tr-TR"/>
        </w:rPr>
        <w:t xml:space="preserve"> </w:t>
      </w:r>
      <w:r w:rsidRPr="009E3CC5">
        <w:rPr>
          <w:rFonts w:asciiTheme="minorHAnsi" w:eastAsia="Calibri" w:hAnsiTheme="minorHAnsi" w:cstheme="minorHAnsi"/>
          <w:b/>
          <w:sz w:val="22"/>
          <w:szCs w:val="22"/>
          <w:lang w:val="tr-TR"/>
        </w:rPr>
        <w:t>:</w:t>
      </w:r>
      <w:proofErr w:type="gramEnd"/>
      <w:r w:rsidRPr="009E3CC5">
        <w:rPr>
          <w:rFonts w:asciiTheme="minorHAnsi" w:eastAsia="Calibri" w:hAnsiTheme="minorHAnsi" w:cstheme="minorHAnsi"/>
          <w:b/>
          <w:sz w:val="22"/>
          <w:szCs w:val="22"/>
          <w:lang w:val="tr-TR"/>
        </w:rPr>
        <w:t xml:space="preserve"> </w:t>
      </w:r>
    </w:p>
    <w:p w14:paraId="29BED8DB" w14:textId="77777777" w:rsidR="00323116" w:rsidRPr="009E3CC5" w:rsidRDefault="00323116">
      <w:pPr>
        <w:spacing w:line="696" w:lineRule="auto"/>
        <w:ind w:left="165" w:right="6423"/>
        <w:rPr>
          <w:rFonts w:asciiTheme="minorHAnsi" w:eastAsia="Calibri" w:hAnsiTheme="minorHAnsi" w:cstheme="minorHAnsi"/>
          <w:b/>
          <w:sz w:val="22"/>
          <w:szCs w:val="22"/>
          <w:lang w:val="tr-TR"/>
        </w:rPr>
      </w:pPr>
      <w:r w:rsidRPr="009E3CC5">
        <w:rPr>
          <w:rFonts w:asciiTheme="minorHAnsi" w:eastAsia="Calibri" w:hAnsiTheme="minorHAnsi" w:cstheme="minorHAnsi"/>
          <w:b/>
          <w:sz w:val="22"/>
          <w:szCs w:val="22"/>
          <w:lang w:val="tr-TR"/>
        </w:rPr>
        <w:t>Doğum Tarihi</w:t>
      </w:r>
      <w:r w:rsidRPr="009E3CC5">
        <w:rPr>
          <w:rFonts w:asciiTheme="minorHAnsi" w:eastAsia="Calibri" w:hAnsiTheme="minorHAnsi" w:cstheme="minorHAnsi"/>
          <w:b/>
          <w:sz w:val="22"/>
          <w:szCs w:val="22"/>
          <w:lang w:val="tr-TR"/>
        </w:rPr>
        <w:tab/>
      </w:r>
      <w:r w:rsidRPr="009E3CC5">
        <w:rPr>
          <w:rFonts w:asciiTheme="minorHAnsi" w:eastAsia="Calibri" w:hAnsiTheme="minorHAnsi" w:cstheme="minorHAnsi"/>
          <w:b/>
          <w:sz w:val="22"/>
          <w:szCs w:val="22"/>
          <w:lang w:val="tr-TR"/>
        </w:rPr>
        <w:tab/>
        <w:t xml:space="preserve">           </w:t>
      </w:r>
      <w:proofErr w:type="gramStart"/>
      <w:r w:rsidRPr="009E3CC5">
        <w:rPr>
          <w:rFonts w:asciiTheme="minorHAnsi" w:eastAsia="Calibri" w:hAnsiTheme="minorHAnsi" w:cstheme="minorHAnsi"/>
          <w:b/>
          <w:sz w:val="22"/>
          <w:szCs w:val="22"/>
          <w:lang w:val="tr-TR"/>
        </w:rPr>
        <w:t xml:space="preserve">  :</w:t>
      </w:r>
      <w:proofErr w:type="gramEnd"/>
    </w:p>
    <w:p w14:paraId="199219F6" w14:textId="77777777" w:rsidR="00F85CB3" w:rsidRPr="009E3CC5" w:rsidRDefault="00F85CB3" w:rsidP="00F85CB3">
      <w:pPr>
        <w:spacing w:line="276" w:lineRule="auto"/>
        <w:ind w:left="165" w:right="6423"/>
        <w:rPr>
          <w:rFonts w:asciiTheme="minorHAnsi" w:eastAsia="Calibri" w:hAnsiTheme="minorHAnsi" w:cstheme="minorHAnsi"/>
          <w:b/>
          <w:sz w:val="22"/>
          <w:szCs w:val="22"/>
          <w:lang w:val="tr-TR"/>
        </w:rPr>
      </w:pPr>
      <w:r w:rsidRPr="009E3CC5">
        <w:rPr>
          <w:rFonts w:asciiTheme="minorHAnsi" w:eastAsia="Calibri" w:hAnsiTheme="minorHAnsi" w:cstheme="minorHAnsi"/>
          <w:b/>
          <w:spacing w:val="1"/>
          <w:sz w:val="22"/>
          <w:szCs w:val="22"/>
          <w:lang w:val="tr-TR"/>
        </w:rPr>
        <w:t>E-posta</w:t>
      </w:r>
      <w:r w:rsidRPr="009E3CC5">
        <w:rPr>
          <w:rFonts w:asciiTheme="minorHAnsi" w:eastAsia="Calibri" w:hAnsiTheme="minorHAnsi" w:cstheme="minorHAnsi"/>
          <w:b/>
          <w:sz w:val="22"/>
          <w:szCs w:val="22"/>
          <w:lang w:val="tr-TR"/>
        </w:rPr>
        <w:t xml:space="preserve">                                    </w:t>
      </w:r>
      <w:proofErr w:type="gramStart"/>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49"/>
          <w:sz w:val="22"/>
          <w:szCs w:val="22"/>
          <w:lang w:val="tr-TR"/>
        </w:rPr>
        <w:t xml:space="preserve"> </w:t>
      </w:r>
      <w:r w:rsidRPr="009E3CC5">
        <w:rPr>
          <w:rFonts w:asciiTheme="minorHAnsi" w:eastAsia="Calibri" w:hAnsiTheme="minorHAnsi" w:cstheme="minorHAnsi"/>
          <w:b/>
          <w:sz w:val="22"/>
          <w:szCs w:val="22"/>
          <w:lang w:val="tr-TR"/>
        </w:rPr>
        <w:t>:</w:t>
      </w:r>
      <w:proofErr w:type="gramEnd"/>
    </w:p>
    <w:p w14:paraId="14FAA206" w14:textId="77777777" w:rsidR="00F85CB3" w:rsidRPr="009E3CC5" w:rsidRDefault="00F85CB3" w:rsidP="00F85CB3">
      <w:pPr>
        <w:spacing w:line="276" w:lineRule="auto"/>
        <w:ind w:left="165" w:right="6485"/>
        <w:rPr>
          <w:rFonts w:asciiTheme="minorHAnsi" w:eastAsia="Calibri" w:hAnsiTheme="minorHAnsi" w:cstheme="minorHAnsi"/>
          <w:sz w:val="22"/>
          <w:szCs w:val="22"/>
          <w:lang w:val="tr-TR"/>
        </w:rPr>
      </w:pPr>
      <w:r w:rsidRPr="009E3CC5">
        <w:rPr>
          <w:rFonts w:asciiTheme="minorHAnsi" w:eastAsia="Calibri" w:hAnsiTheme="minorHAnsi" w:cstheme="minorHAnsi"/>
          <w:sz w:val="22"/>
          <w:szCs w:val="22"/>
          <w:lang w:val="tr-TR"/>
        </w:rPr>
        <w:t>(</w:t>
      </w:r>
      <w:proofErr w:type="gramStart"/>
      <w:r w:rsidRPr="009E3CC5">
        <w:rPr>
          <w:rFonts w:asciiTheme="minorHAnsi" w:eastAsia="Calibri" w:hAnsiTheme="minorHAnsi" w:cstheme="minorHAnsi"/>
          <w:sz w:val="22"/>
          <w:szCs w:val="22"/>
          <w:lang w:val="tr-TR"/>
        </w:rPr>
        <w:t>belirtmeniz</w:t>
      </w:r>
      <w:proofErr w:type="gramEnd"/>
      <w:r w:rsidRPr="009E3CC5">
        <w:rPr>
          <w:rFonts w:asciiTheme="minorHAnsi" w:eastAsia="Calibri" w:hAnsiTheme="minorHAnsi" w:cstheme="minorHAnsi"/>
          <w:sz w:val="22"/>
          <w:szCs w:val="22"/>
          <w:lang w:val="tr-TR"/>
        </w:rPr>
        <w:t xml:space="preserve"> halinde Size daha hızlı yanıt verebileceğiz)</w:t>
      </w:r>
    </w:p>
    <w:p w14:paraId="6E2687BC" w14:textId="77777777" w:rsidR="00F85CB3" w:rsidRPr="009E3CC5" w:rsidRDefault="00F85CB3" w:rsidP="00F85CB3">
      <w:pPr>
        <w:spacing w:line="276" w:lineRule="auto"/>
        <w:ind w:left="165" w:right="6423"/>
        <w:rPr>
          <w:rFonts w:asciiTheme="minorHAnsi" w:eastAsia="Calibri" w:hAnsiTheme="minorHAnsi" w:cstheme="minorHAnsi"/>
          <w:sz w:val="22"/>
          <w:szCs w:val="22"/>
          <w:lang w:val="tr-TR"/>
        </w:rPr>
      </w:pPr>
    </w:p>
    <w:p w14:paraId="5732230B" w14:textId="77777777" w:rsidR="00990096" w:rsidRPr="009E3CC5" w:rsidRDefault="00380ED3">
      <w:pPr>
        <w:spacing w:line="696" w:lineRule="auto"/>
        <w:ind w:left="165" w:right="6423"/>
        <w:rPr>
          <w:rFonts w:asciiTheme="minorHAnsi" w:eastAsia="Calibri" w:hAnsiTheme="minorHAnsi" w:cstheme="minorHAnsi"/>
          <w:sz w:val="22"/>
          <w:szCs w:val="22"/>
          <w:lang w:val="tr-TR"/>
        </w:rPr>
      </w:pPr>
      <w:r w:rsidRPr="009E3CC5">
        <w:rPr>
          <w:rFonts w:asciiTheme="minorHAnsi" w:eastAsia="Calibri" w:hAnsiTheme="minorHAnsi" w:cstheme="minorHAnsi"/>
          <w:b/>
          <w:spacing w:val="1"/>
          <w:sz w:val="22"/>
          <w:szCs w:val="22"/>
          <w:lang w:val="tr-TR"/>
        </w:rPr>
        <w:t>A</w:t>
      </w:r>
      <w:r w:rsidRPr="009E3CC5">
        <w:rPr>
          <w:rFonts w:asciiTheme="minorHAnsi" w:eastAsia="Calibri" w:hAnsiTheme="minorHAnsi" w:cstheme="minorHAnsi"/>
          <w:b/>
          <w:spacing w:val="2"/>
          <w:sz w:val="22"/>
          <w:szCs w:val="22"/>
          <w:lang w:val="tr-TR"/>
        </w:rPr>
        <w:t>d</w:t>
      </w:r>
      <w:r w:rsidRPr="009E3CC5">
        <w:rPr>
          <w:rFonts w:asciiTheme="minorHAnsi" w:eastAsia="Calibri" w:hAnsiTheme="minorHAnsi" w:cstheme="minorHAnsi"/>
          <w:b/>
          <w:spacing w:val="-2"/>
          <w:sz w:val="22"/>
          <w:szCs w:val="22"/>
          <w:lang w:val="tr-TR"/>
        </w:rPr>
        <w:t>r</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z w:val="22"/>
          <w:szCs w:val="22"/>
          <w:lang w:val="tr-TR"/>
        </w:rPr>
        <w:t xml:space="preserve">s                                       </w:t>
      </w:r>
      <w:proofErr w:type="gramStart"/>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49"/>
          <w:sz w:val="22"/>
          <w:szCs w:val="22"/>
          <w:lang w:val="tr-TR"/>
        </w:rPr>
        <w:t xml:space="preserve"> </w:t>
      </w:r>
      <w:r w:rsidRPr="009E3CC5">
        <w:rPr>
          <w:rFonts w:asciiTheme="minorHAnsi" w:eastAsia="Calibri" w:hAnsiTheme="minorHAnsi" w:cstheme="minorHAnsi"/>
          <w:b/>
          <w:sz w:val="22"/>
          <w:szCs w:val="22"/>
          <w:lang w:val="tr-TR"/>
        </w:rPr>
        <w:t>:</w:t>
      </w:r>
      <w:proofErr w:type="gramEnd"/>
    </w:p>
    <w:p w14:paraId="39773EA1" w14:textId="77777777" w:rsidR="0019309A" w:rsidRPr="009E3CC5" w:rsidRDefault="00380ED3" w:rsidP="0019309A">
      <w:pPr>
        <w:spacing w:line="240" w:lineRule="exact"/>
        <w:ind w:left="165" w:right="6430"/>
        <w:jc w:val="both"/>
        <w:rPr>
          <w:rFonts w:asciiTheme="minorHAnsi" w:eastAsia="Calibri" w:hAnsiTheme="minorHAnsi" w:cstheme="minorHAnsi"/>
          <w:b/>
          <w:sz w:val="22"/>
          <w:szCs w:val="22"/>
          <w:lang w:val="tr-TR"/>
        </w:rPr>
      </w:pPr>
      <w:r w:rsidRPr="009E3CC5">
        <w:rPr>
          <w:rFonts w:asciiTheme="minorHAnsi" w:eastAsia="Calibri" w:hAnsiTheme="minorHAnsi" w:cstheme="minorHAnsi"/>
          <w:b/>
          <w:spacing w:val="-2"/>
          <w:sz w:val="22"/>
          <w:szCs w:val="22"/>
          <w:lang w:val="tr-TR"/>
        </w:rPr>
        <w:t>C</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z w:val="22"/>
          <w:szCs w:val="22"/>
          <w:lang w:val="tr-TR"/>
        </w:rPr>
        <w:t xml:space="preserve">p </w:t>
      </w:r>
      <w:r w:rsidRPr="009E3CC5">
        <w:rPr>
          <w:rFonts w:asciiTheme="minorHAnsi" w:eastAsia="Calibri" w:hAnsiTheme="minorHAnsi" w:cstheme="minorHAnsi"/>
          <w:b/>
          <w:spacing w:val="1"/>
          <w:sz w:val="22"/>
          <w:szCs w:val="22"/>
          <w:lang w:val="tr-TR"/>
        </w:rPr>
        <w:t>T</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pacing w:val="-2"/>
          <w:sz w:val="22"/>
          <w:szCs w:val="22"/>
          <w:lang w:val="tr-TR"/>
        </w:rPr>
        <w:t>l</w:t>
      </w:r>
      <w:r w:rsidRPr="009E3CC5">
        <w:rPr>
          <w:rFonts w:asciiTheme="minorHAnsi" w:eastAsia="Calibri" w:hAnsiTheme="minorHAnsi" w:cstheme="minorHAnsi"/>
          <w:b/>
          <w:spacing w:val="-1"/>
          <w:sz w:val="22"/>
          <w:szCs w:val="22"/>
          <w:lang w:val="tr-TR"/>
        </w:rPr>
        <w:t>e</w:t>
      </w:r>
      <w:r w:rsidRPr="009E3CC5">
        <w:rPr>
          <w:rFonts w:asciiTheme="minorHAnsi" w:eastAsia="Calibri" w:hAnsiTheme="minorHAnsi" w:cstheme="minorHAnsi"/>
          <w:b/>
          <w:spacing w:val="2"/>
          <w:sz w:val="22"/>
          <w:szCs w:val="22"/>
          <w:lang w:val="tr-TR"/>
        </w:rPr>
        <w:t>f</w:t>
      </w:r>
      <w:r w:rsidRPr="009E3CC5">
        <w:rPr>
          <w:rFonts w:asciiTheme="minorHAnsi" w:eastAsia="Calibri" w:hAnsiTheme="minorHAnsi" w:cstheme="minorHAnsi"/>
          <w:b/>
          <w:spacing w:val="1"/>
          <w:sz w:val="22"/>
          <w:szCs w:val="22"/>
          <w:lang w:val="tr-TR"/>
        </w:rPr>
        <w:t>on</w:t>
      </w:r>
      <w:r w:rsidRPr="009E3CC5">
        <w:rPr>
          <w:rFonts w:asciiTheme="minorHAnsi" w:eastAsia="Calibri" w:hAnsiTheme="minorHAnsi" w:cstheme="minorHAnsi"/>
          <w:b/>
          <w:sz w:val="22"/>
          <w:szCs w:val="22"/>
          <w:lang w:val="tr-TR"/>
        </w:rPr>
        <w:t xml:space="preserve">u                          </w:t>
      </w:r>
      <w:proofErr w:type="gramStart"/>
      <w:r w:rsidRPr="009E3CC5">
        <w:rPr>
          <w:rFonts w:asciiTheme="minorHAnsi" w:eastAsia="Calibri" w:hAnsiTheme="minorHAnsi" w:cstheme="minorHAnsi"/>
          <w:b/>
          <w:sz w:val="22"/>
          <w:szCs w:val="22"/>
          <w:lang w:val="tr-TR"/>
        </w:rPr>
        <w:t xml:space="preserve"> </w:t>
      </w:r>
      <w:r w:rsidRPr="009E3CC5">
        <w:rPr>
          <w:rFonts w:asciiTheme="minorHAnsi" w:eastAsia="Calibri" w:hAnsiTheme="minorHAnsi" w:cstheme="minorHAnsi"/>
          <w:b/>
          <w:spacing w:val="16"/>
          <w:sz w:val="22"/>
          <w:szCs w:val="22"/>
          <w:lang w:val="tr-TR"/>
        </w:rPr>
        <w:t xml:space="preserve"> </w:t>
      </w:r>
      <w:r w:rsidRPr="009E3CC5">
        <w:rPr>
          <w:rFonts w:asciiTheme="minorHAnsi" w:eastAsia="Calibri" w:hAnsiTheme="minorHAnsi" w:cstheme="minorHAnsi"/>
          <w:b/>
          <w:sz w:val="22"/>
          <w:szCs w:val="22"/>
          <w:lang w:val="tr-TR"/>
        </w:rPr>
        <w:t>:</w:t>
      </w:r>
      <w:proofErr w:type="gramEnd"/>
    </w:p>
    <w:p w14:paraId="2EAA73F7" w14:textId="77777777" w:rsidR="0019309A" w:rsidRPr="009E3CC5" w:rsidRDefault="0019309A" w:rsidP="0019309A">
      <w:pPr>
        <w:spacing w:line="240" w:lineRule="exact"/>
        <w:ind w:right="6430"/>
        <w:jc w:val="both"/>
        <w:rPr>
          <w:rFonts w:asciiTheme="minorHAnsi" w:eastAsia="Calibri" w:hAnsiTheme="minorHAnsi" w:cstheme="minorHAnsi"/>
          <w:b/>
          <w:sz w:val="22"/>
          <w:szCs w:val="22"/>
          <w:lang w:val="tr-TR"/>
        </w:rPr>
      </w:pPr>
    </w:p>
    <w:p w14:paraId="5C2F9D86" w14:textId="77777777" w:rsidR="0019309A" w:rsidRPr="009E3CC5" w:rsidRDefault="0019309A" w:rsidP="0019309A">
      <w:pPr>
        <w:pStyle w:val="TableParagraph"/>
        <w:spacing w:line="276" w:lineRule="auto"/>
        <w:rPr>
          <w:lang w:val="tr-TR"/>
        </w:rPr>
      </w:pPr>
    </w:p>
    <w:p w14:paraId="29BB12DF" w14:textId="77777777" w:rsidR="0019309A" w:rsidRPr="009E3CC5" w:rsidRDefault="0019309A" w:rsidP="0019309A">
      <w:pPr>
        <w:pStyle w:val="TableParagraph"/>
        <w:spacing w:line="276" w:lineRule="auto"/>
        <w:rPr>
          <w:lang w:val="tr-TR"/>
        </w:rPr>
      </w:pPr>
    </w:p>
    <w:p w14:paraId="08CFABCA" w14:textId="77777777" w:rsidR="009E3CC5" w:rsidRDefault="009E3CC5" w:rsidP="0019309A">
      <w:pPr>
        <w:pStyle w:val="TableParagraph"/>
        <w:spacing w:line="276" w:lineRule="auto"/>
        <w:rPr>
          <w:lang w:val="tr-TR"/>
        </w:rPr>
      </w:pPr>
    </w:p>
    <w:p w14:paraId="21FE0F65" w14:textId="77777777" w:rsidR="0019309A" w:rsidRPr="009E3CC5" w:rsidRDefault="0019309A" w:rsidP="0019309A">
      <w:pPr>
        <w:pStyle w:val="TableParagraph"/>
        <w:spacing w:line="276" w:lineRule="auto"/>
        <w:rPr>
          <w:lang w:val="tr-TR"/>
        </w:rPr>
      </w:pPr>
      <w:r w:rsidRPr="009E3CC5">
        <w:rPr>
          <w:lang w:val="tr-TR"/>
        </w:rPr>
        <w:t>Kişisel verilerinizin güvenliğini sağlamak amacıyla, bilgi</w:t>
      </w:r>
      <w:r w:rsidR="003E588C">
        <w:rPr>
          <w:lang w:val="tr-TR"/>
        </w:rPr>
        <w:t xml:space="preserve"> edinme başvurunuzun Şirket’e</w:t>
      </w:r>
      <w:r w:rsidRPr="009E3CC5">
        <w:rPr>
          <w:lang w:val="tr-TR"/>
        </w:rPr>
        <w:t xml:space="preserve"> ulaştığı tarihten itibaren yedi (7) gün içinde, Şirketimiz, veri sahibi olduğunuzu teyit etmek amacıyla sizinle iletişime geçebilecek, bu hususta sizlerden bazı bilgi ve belgeler talep edebilecektir. </w:t>
      </w:r>
    </w:p>
    <w:p w14:paraId="2AA15336" w14:textId="77777777" w:rsidR="0019309A" w:rsidRPr="009E3CC5" w:rsidRDefault="0019309A" w:rsidP="0019309A">
      <w:pPr>
        <w:pStyle w:val="TableParagraph"/>
        <w:spacing w:line="276" w:lineRule="auto"/>
        <w:rPr>
          <w:lang w:val="tr-TR"/>
        </w:rPr>
      </w:pPr>
    </w:p>
    <w:p w14:paraId="0A01F6F8" w14:textId="77777777" w:rsidR="009E3CC5" w:rsidRDefault="009E3CC5" w:rsidP="0019309A">
      <w:pPr>
        <w:pStyle w:val="TableParagraph"/>
        <w:spacing w:line="276" w:lineRule="auto"/>
        <w:rPr>
          <w:lang w:val="tr-TR"/>
        </w:rPr>
      </w:pPr>
    </w:p>
    <w:p w14:paraId="086C2BFD" w14:textId="77777777" w:rsidR="0019309A" w:rsidRPr="009E3CC5" w:rsidRDefault="0019309A" w:rsidP="0019309A">
      <w:pPr>
        <w:pStyle w:val="TableParagraph"/>
        <w:spacing w:line="276" w:lineRule="auto"/>
        <w:rPr>
          <w:lang w:val="tr-TR"/>
        </w:rPr>
        <w:sectPr w:rsidR="0019309A" w:rsidRPr="009E3CC5">
          <w:pgSz w:w="11920" w:h="16840"/>
          <w:pgMar w:top="1200" w:right="1300" w:bottom="280" w:left="1300" w:header="0" w:footer="297" w:gutter="0"/>
          <w:cols w:space="720"/>
        </w:sectPr>
      </w:pPr>
      <w:r w:rsidRPr="009E3CC5">
        <w:rPr>
          <w:lang w:val="tr-TR"/>
        </w:rPr>
        <w:t>Talep edilen bilgi ve belgelerin eksik olması durumunda, talebimiz üzerine bilgi ve belgelerin tamamlanarak tarafımıza iletilmesi gerekecektir. Bilgi ve belgeler tarafımıza tam olarak iletilene kadar talebin sonuçland</w:t>
      </w:r>
      <w:r w:rsidR="009E3CC5">
        <w:rPr>
          <w:lang w:val="tr-TR"/>
        </w:rPr>
        <w:t>ırılmasına ilişkin Kanun’u</w:t>
      </w:r>
      <w:r w:rsidRPr="009E3CC5">
        <w:rPr>
          <w:lang w:val="tr-TR"/>
        </w:rPr>
        <w:t>n 13/2 maddesinde belirtilen otuz (30)</w:t>
      </w:r>
      <w:r w:rsidR="009E3CC5">
        <w:rPr>
          <w:lang w:val="tr-TR"/>
        </w:rPr>
        <w:t xml:space="preserve"> günlük süre askıya alınacaktır.</w:t>
      </w:r>
    </w:p>
    <w:p w14:paraId="38E03C9D" w14:textId="77777777" w:rsidR="00990096" w:rsidRPr="009E3CC5" w:rsidRDefault="00990096" w:rsidP="009E3CC5">
      <w:pPr>
        <w:rPr>
          <w:rFonts w:asciiTheme="minorHAnsi" w:eastAsia="Calibri" w:hAnsiTheme="minorHAnsi" w:cstheme="minorHAnsi"/>
          <w:spacing w:val="-1"/>
          <w:sz w:val="15"/>
          <w:szCs w:val="15"/>
          <w:lang w:val="tr-TR"/>
        </w:rPr>
      </w:pPr>
    </w:p>
    <w:p w14:paraId="0D821341" w14:textId="77777777" w:rsidR="00E11D80" w:rsidRPr="009E3CC5" w:rsidRDefault="00E11D80" w:rsidP="00E11D80">
      <w:pPr>
        <w:rPr>
          <w:rFonts w:asciiTheme="minorHAnsi" w:eastAsia="Calibri" w:hAnsiTheme="minorHAnsi" w:cstheme="minorHAnsi"/>
          <w:sz w:val="15"/>
          <w:szCs w:val="15"/>
          <w:lang w:val="tr-TR"/>
        </w:rPr>
      </w:pPr>
    </w:p>
    <w:p w14:paraId="52294B47" w14:textId="77777777" w:rsidR="00E11D80" w:rsidRPr="009E3CC5" w:rsidRDefault="00E11D80" w:rsidP="00E11D80">
      <w:pPr>
        <w:widowControl w:val="0"/>
        <w:tabs>
          <w:tab w:val="left" w:pos="576"/>
        </w:tabs>
        <w:spacing w:before="180"/>
        <w:ind w:right="486"/>
        <w:rPr>
          <w:rFonts w:asciiTheme="minorHAnsi" w:hAnsiTheme="minorHAnsi" w:cstheme="minorHAnsi"/>
          <w:i/>
          <w:lang w:val="tr-TR"/>
        </w:rPr>
      </w:pPr>
      <w:r w:rsidRPr="009E3CC5">
        <w:rPr>
          <w:rFonts w:asciiTheme="minorHAnsi" w:hAnsiTheme="minorHAnsi" w:cstheme="minorHAnsi"/>
          <w:b/>
          <w:sz w:val="22"/>
          <w:lang w:val="tr-TR"/>
        </w:rPr>
        <w:t xml:space="preserve">Lütfen Kurumumuz ile olan ilişkinizi belirtiniz. </w:t>
      </w:r>
      <w:r w:rsidRPr="009E3CC5">
        <w:rPr>
          <w:rFonts w:asciiTheme="minorHAnsi" w:hAnsiTheme="minorHAnsi" w:cstheme="minorHAnsi"/>
          <w:i/>
          <w:sz w:val="22"/>
          <w:lang w:val="tr-TR"/>
        </w:rPr>
        <w:t>(Müşteri, iş ortağı, çalışan adayı, eski çalışan, üçüncü taraf firma çalışanı, hissedar</w:t>
      </w:r>
      <w:r w:rsidRPr="009E3CC5">
        <w:rPr>
          <w:rFonts w:asciiTheme="minorHAnsi" w:hAnsiTheme="minorHAnsi" w:cstheme="minorHAnsi"/>
          <w:i/>
          <w:spacing w:val="-15"/>
          <w:sz w:val="22"/>
          <w:lang w:val="tr-TR"/>
        </w:rPr>
        <w:t xml:space="preserve"> </w:t>
      </w:r>
      <w:r w:rsidRPr="009E3CC5">
        <w:rPr>
          <w:rFonts w:asciiTheme="minorHAnsi" w:hAnsiTheme="minorHAnsi" w:cstheme="minorHAnsi"/>
          <w:i/>
          <w:sz w:val="22"/>
          <w:lang w:val="tr-TR"/>
        </w:rPr>
        <w:t>gibi)</w:t>
      </w:r>
    </w:p>
    <w:p w14:paraId="1539B225" w14:textId="77777777" w:rsidR="00E11D80" w:rsidRPr="009E3CC5" w:rsidRDefault="00E11D80" w:rsidP="00E11D80">
      <w:pPr>
        <w:pStyle w:val="BodyText"/>
        <w:rPr>
          <w:rFonts w:asciiTheme="minorHAnsi" w:hAnsiTheme="minorHAnsi" w:cstheme="minorHAnsi"/>
          <w:i/>
          <w:sz w:val="20"/>
          <w:lang w:val="tr-TR"/>
        </w:rPr>
      </w:pPr>
    </w:p>
    <w:p w14:paraId="6173F6A1" w14:textId="77777777" w:rsidR="00E11D80" w:rsidRPr="009E3CC5" w:rsidRDefault="00E11D80" w:rsidP="00E11D80">
      <w:pPr>
        <w:pStyle w:val="BodyText"/>
        <w:spacing w:before="5"/>
        <w:rPr>
          <w:rFonts w:asciiTheme="minorHAnsi" w:hAnsiTheme="minorHAnsi" w:cstheme="minorHAnsi"/>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9E3CC5" w14:paraId="708AFE70" w14:textId="77777777" w:rsidTr="002C071F">
        <w:trPr>
          <w:trHeight w:hRule="exact" w:val="905"/>
        </w:trPr>
        <w:tc>
          <w:tcPr>
            <w:tcW w:w="4248" w:type="dxa"/>
          </w:tcPr>
          <w:p w14:paraId="38C95961" w14:textId="77777777" w:rsidR="00E11D80" w:rsidRPr="009E3CC5" w:rsidRDefault="00E11D80" w:rsidP="00E11D80">
            <w:pPr>
              <w:pStyle w:val="TableParagraph"/>
              <w:numPr>
                <w:ilvl w:val="0"/>
                <w:numId w:val="5"/>
              </w:numPr>
              <w:tabs>
                <w:tab w:val="left" w:pos="375"/>
              </w:tabs>
              <w:spacing w:line="280" w:lineRule="exact"/>
              <w:ind w:hanging="271"/>
              <w:rPr>
                <w:rFonts w:asciiTheme="minorHAnsi" w:hAnsiTheme="minorHAnsi" w:cstheme="minorHAnsi"/>
                <w:lang w:val="tr-TR"/>
              </w:rPr>
            </w:pPr>
            <w:r w:rsidRPr="009E3CC5">
              <w:rPr>
                <w:rFonts w:asciiTheme="minorHAnsi" w:hAnsiTheme="minorHAnsi" w:cstheme="minorHAnsi"/>
                <w:lang w:val="tr-TR"/>
              </w:rPr>
              <w:t>Müşteri</w:t>
            </w:r>
          </w:p>
          <w:p w14:paraId="1F769E61" w14:textId="77777777" w:rsidR="00E11D80" w:rsidRPr="009E3CC5" w:rsidRDefault="00E11D80" w:rsidP="00E11D80">
            <w:pPr>
              <w:pStyle w:val="TableParagraph"/>
              <w:numPr>
                <w:ilvl w:val="0"/>
                <w:numId w:val="5"/>
              </w:numPr>
              <w:tabs>
                <w:tab w:val="left" w:pos="375"/>
              </w:tabs>
              <w:spacing w:before="130"/>
              <w:ind w:hanging="271"/>
              <w:rPr>
                <w:rFonts w:asciiTheme="minorHAnsi" w:hAnsiTheme="minorHAnsi" w:cstheme="minorHAnsi"/>
                <w:lang w:val="tr-TR"/>
              </w:rPr>
            </w:pPr>
            <w:r w:rsidRPr="009E3CC5">
              <w:rPr>
                <w:rFonts w:asciiTheme="minorHAnsi" w:hAnsiTheme="minorHAnsi" w:cstheme="minorHAnsi"/>
                <w:lang w:val="tr-TR"/>
              </w:rPr>
              <w:t>Ziyaretçi</w:t>
            </w:r>
          </w:p>
        </w:tc>
        <w:tc>
          <w:tcPr>
            <w:tcW w:w="4814" w:type="dxa"/>
          </w:tcPr>
          <w:p w14:paraId="24A6B54C" w14:textId="77777777" w:rsidR="00E11D80" w:rsidRPr="009E3CC5" w:rsidRDefault="00E11D80" w:rsidP="002C071F">
            <w:pPr>
              <w:pStyle w:val="TableParagraph"/>
              <w:spacing w:line="280" w:lineRule="exact"/>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2"/>
                <w:lang w:val="tr-TR"/>
              </w:rPr>
              <w:t xml:space="preserve"> </w:t>
            </w:r>
            <w:r w:rsidRPr="009E3CC5">
              <w:rPr>
                <w:rFonts w:asciiTheme="minorHAnsi" w:hAnsiTheme="minorHAnsi" w:cstheme="minorHAnsi"/>
                <w:lang w:val="tr-TR"/>
              </w:rPr>
              <w:t>İş ortağı</w:t>
            </w:r>
          </w:p>
          <w:p w14:paraId="2A85F815" w14:textId="77777777" w:rsidR="00E11D80" w:rsidRPr="009E3CC5" w:rsidRDefault="00E11D80" w:rsidP="002C071F">
            <w:pPr>
              <w:pStyle w:val="TableParagraph"/>
              <w:spacing w:before="130"/>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5"/>
                <w:lang w:val="tr-TR"/>
              </w:rPr>
              <w:t xml:space="preserve"> </w:t>
            </w:r>
            <w:r w:rsidRPr="009E3CC5">
              <w:rPr>
                <w:rFonts w:asciiTheme="minorHAnsi" w:hAnsiTheme="minorHAnsi" w:cstheme="minorHAnsi"/>
                <w:lang w:val="tr-TR"/>
              </w:rPr>
              <w:t>Diğer: ……………</w:t>
            </w:r>
            <w:proofErr w:type="gramStart"/>
            <w:r w:rsidRPr="009E3CC5">
              <w:rPr>
                <w:rFonts w:asciiTheme="minorHAnsi" w:hAnsiTheme="minorHAnsi" w:cstheme="minorHAnsi"/>
                <w:lang w:val="tr-TR"/>
              </w:rPr>
              <w:t>…….</w:t>
            </w:r>
            <w:proofErr w:type="gramEnd"/>
            <w:r w:rsidRPr="009E3CC5">
              <w:rPr>
                <w:rFonts w:asciiTheme="minorHAnsi" w:hAnsiTheme="minorHAnsi" w:cstheme="minorHAnsi"/>
                <w:lang w:val="tr-TR"/>
              </w:rPr>
              <w:t>.</w:t>
            </w:r>
          </w:p>
        </w:tc>
      </w:tr>
      <w:tr w:rsidR="00E11D80" w:rsidRPr="009E3CC5" w14:paraId="5E076A9C" w14:textId="77777777" w:rsidTr="002C071F">
        <w:trPr>
          <w:trHeight w:hRule="exact" w:val="871"/>
        </w:trPr>
        <w:tc>
          <w:tcPr>
            <w:tcW w:w="9062" w:type="dxa"/>
            <w:gridSpan w:val="2"/>
          </w:tcPr>
          <w:p w14:paraId="1F501376" w14:textId="77777777" w:rsidR="00E11D80" w:rsidRPr="009E3CC5" w:rsidRDefault="003C07E5" w:rsidP="002C071F">
            <w:pPr>
              <w:pStyle w:val="TableParagraph"/>
              <w:spacing w:line="384" w:lineRule="auto"/>
              <w:ind w:right="1597"/>
              <w:rPr>
                <w:rFonts w:asciiTheme="minorHAnsi" w:hAnsiTheme="minorHAnsi" w:cstheme="minorHAnsi"/>
                <w:lang w:val="tr-TR"/>
              </w:rPr>
            </w:pPr>
            <w:r w:rsidRPr="009E3CC5">
              <w:rPr>
                <w:rFonts w:asciiTheme="minorHAnsi" w:hAnsiTheme="minorHAnsi" w:cstheme="minorHAnsi"/>
                <w:lang w:val="tr-TR"/>
              </w:rPr>
              <w:t>Kurumumuz içerisinde görüştüğünüz</w:t>
            </w:r>
            <w:r w:rsidR="00E11D80" w:rsidRPr="009E3CC5">
              <w:rPr>
                <w:rFonts w:asciiTheme="minorHAnsi" w:hAnsiTheme="minorHAnsi" w:cstheme="minorHAnsi"/>
                <w:lang w:val="tr-TR"/>
              </w:rPr>
              <w:t xml:space="preserve"> Birim</w:t>
            </w:r>
            <w:r w:rsidRPr="009E3CC5">
              <w:rPr>
                <w:rFonts w:asciiTheme="minorHAnsi" w:hAnsiTheme="minorHAnsi" w:cstheme="minorHAnsi"/>
                <w:lang w:val="tr-TR"/>
              </w:rPr>
              <w:t>/</w:t>
            </w:r>
            <w:proofErr w:type="gramStart"/>
            <w:r w:rsidRPr="009E3CC5">
              <w:rPr>
                <w:rFonts w:asciiTheme="minorHAnsi" w:hAnsiTheme="minorHAnsi" w:cstheme="minorHAnsi"/>
                <w:lang w:val="tr-TR"/>
              </w:rPr>
              <w:t>Kişi</w:t>
            </w:r>
            <w:r w:rsidR="00E11D80" w:rsidRPr="009E3CC5">
              <w:rPr>
                <w:rFonts w:asciiTheme="minorHAnsi" w:hAnsiTheme="minorHAnsi" w:cstheme="minorHAnsi"/>
                <w:lang w:val="tr-TR"/>
              </w:rPr>
              <w:t>:…</w:t>
            </w:r>
            <w:proofErr w:type="gramEnd"/>
            <w:r w:rsidR="00E11D80" w:rsidRPr="009E3CC5">
              <w:rPr>
                <w:rFonts w:asciiTheme="minorHAnsi" w:hAnsiTheme="minorHAnsi" w:cstheme="minorHAnsi"/>
                <w:lang w:val="tr-TR"/>
              </w:rPr>
              <w:t>……………….……………………………. Konu: ………………………………</w:t>
            </w:r>
            <w:proofErr w:type="gramStart"/>
            <w:r w:rsidR="00E11D80" w:rsidRPr="009E3CC5">
              <w:rPr>
                <w:rFonts w:asciiTheme="minorHAnsi" w:hAnsiTheme="minorHAnsi" w:cstheme="minorHAnsi"/>
                <w:lang w:val="tr-TR"/>
              </w:rPr>
              <w:t>…….</w:t>
            </w:r>
            <w:proofErr w:type="gramEnd"/>
            <w:r w:rsidR="00E11D80" w:rsidRPr="009E3CC5">
              <w:rPr>
                <w:rFonts w:asciiTheme="minorHAnsi" w:hAnsiTheme="minorHAnsi" w:cstheme="minorHAnsi"/>
                <w:lang w:val="tr-TR"/>
              </w:rPr>
              <w:t>.…………………………………….……………...…</w:t>
            </w:r>
          </w:p>
        </w:tc>
      </w:tr>
    </w:tbl>
    <w:p w14:paraId="5D91CD38" w14:textId="77777777" w:rsidR="00E11D80" w:rsidRPr="009E3CC5" w:rsidRDefault="00E11D80" w:rsidP="00E11D80">
      <w:pPr>
        <w:pStyle w:val="BodyText"/>
        <w:rPr>
          <w:rFonts w:asciiTheme="minorHAnsi" w:hAnsiTheme="minorHAnsi" w:cstheme="minorHAnsi"/>
          <w:i/>
          <w:sz w:val="20"/>
          <w:lang w:val="tr-TR"/>
        </w:rPr>
      </w:pPr>
    </w:p>
    <w:p w14:paraId="3D7AC26C" w14:textId="77777777" w:rsidR="00E11D80" w:rsidRPr="009E3CC5" w:rsidRDefault="00E11D80" w:rsidP="00E11D80">
      <w:pPr>
        <w:pStyle w:val="BodyText"/>
        <w:spacing w:before="12"/>
        <w:rPr>
          <w:rFonts w:asciiTheme="minorHAnsi" w:hAnsiTheme="minorHAnsi" w:cstheme="minorHAnsi"/>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9E3CC5" w14:paraId="54DDFFBC" w14:textId="77777777" w:rsidTr="002C071F">
        <w:trPr>
          <w:trHeight w:hRule="exact" w:val="2486"/>
        </w:trPr>
        <w:tc>
          <w:tcPr>
            <w:tcW w:w="4248" w:type="dxa"/>
          </w:tcPr>
          <w:p w14:paraId="29818459" w14:textId="77777777" w:rsidR="00E11D80" w:rsidRPr="009E3CC5" w:rsidRDefault="00E11D80" w:rsidP="002C071F">
            <w:pPr>
              <w:pStyle w:val="TableParagraph"/>
              <w:spacing w:before="2"/>
              <w:ind w:left="0"/>
              <w:rPr>
                <w:rFonts w:asciiTheme="minorHAnsi" w:hAnsiTheme="minorHAnsi" w:cstheme="minorHAnsi"/>
                <w:i/>
                <w:sz w:val="32"/>
                <w:lang w:val="tr-TR"/>
              </w:rPr>
            </w:pPr>
          </w:p>
          <w:p w14:paraId="68BF1F60" w14:textId="77777777" w:rsidR="00E11D80" w:rsidRPr="009E3CC5" w:rsidRDefault="00E11D80" w:rsidP="002C071F">
            <w:pPr>
              <w:pStyle w:val="TableParagraph"/>
              <w:spacing w:before="1"/>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66"/>
                <w:lang w:val="tr-TR"/>
              </w:rPr>
              <w:t xml:space="preserve"> </w:t>
            </w:r>
            <w:r w:rsidR="003C07E5" w:rsidRPr="009E3CC5">
              <w:rPr>
                <w:rFonts w:asciiTheme="minorHAnsi" w:hAnsiTheme="minorHAnsi" w:cstheme="minorHAnsi"/>
                <w:lang w:val="tr-TR"/>
              </w:rPr>
              <w:t>Eski Çalışan</w:t>
            </w:r>
          </w:p>
          <w:p w14:paraId="072385F0" w14:textId="77777777" w:rsidR="00E11D80" w:rsidRPr="009E3CC5" w:rsidRDefault="003C07E5" w:rsidP="002C071F">
            <w:pPr>
              <w:pStyle w:val="TableParagraph"/>
              <w:spacing w:before="168"/>
              <w:ind w:left="102"/>
              <w:rPr>
                <w:rFonts w:asciiTheme="minorHAnsi" w:hAnsiTheme="minorHAnsi" w:cstheme="minorHAnsi"/>
                <w:i/>
                <w:lang w:val="tr-TR"/>
              </w:rPr>
            </w:pPr>
            <w:r w:rsidRPr="009E3CC5">
              <w:rPr>
                <w:rFonts w:asciiTheme="minorHAnsi" w:hAnsiTheme="minorHAnsi" w:cstheme="minorHAnsi"/>
                <w:i/>
                <w:lang w:val="tr-TR"/>
              </w:rPr>
              <w:t>Çalıştığınız</w:t>
            </w:r>
            <w:r w:rsidR="00E11D80" w:rsidRPr="009E3CC5">
              <w:rPr>
                <w:rFonts w:asciiTheme="minorHAnsi" w:hAnsiTheme="minorHAnsi" w:cstheme="minorHAnsi"/>
                <w:i/>
                <w:lang w:val="tr-TR"/>
              </w:rPr>
              <w:t xml:space="preserve"> </w:t>
            </w:r>
            <w:proofErr w:type="gramStart"/>
            <w:r w:rsidR="00E11D80" w:rsidRPr="009E3CC5">
              <w:rPr>
                <w:rFonts w:asciiTheme="minorHAnsi" w:hAnsiTheme="minorHAnsi" w:cstheme="minorHAnsi"/>
                <w:i/>
                <w:lang w:val="tr-TR"/>
              </w:rPr>
              <w:t>Yıllar :</w:t>
            </w:r>
            <w:proofErr w:type="gramEnd"/>
            <w:r w:rsidR="00E11D80" w:rsidRPr="009E3CC5">
              <w:rPr>
                <w:rFonts w:asciiTheme="minorHAnsi" w:hAnsiTheme="minorHAnsi" w:cstheme="minorHAnsi"/>
                <w:i/>
                <w:lang w:val="tr-TR"/>
              </w:rPr>
              <w:t xml:space="preserve"> ………………</w:t>
            </w:r>
          </w:p>
          <w:p w14:paraId="78D5F66A" w14:textId="77777777" w:rsidR="00E11D80" w:rsidRPr="009E3CC5" w:rsidRDefault="00E11D80" w:rsidP="002C071F">
            <w:pPr>
              <w:pStyle w:val="TableParagraph"/>
              <w:spacing w:before="125"/>
              <w:ind w:left="102"/>
              <w:rPr>
                <w:rFonts w:asciiTheme="minorHAnsi" w:hAnsiTheme="minorHAnsi" w:cstheme="minorHAnsi"/>
                <w:lang w:val="tr-TR"/>
              </w:rPr>
            </w:pPr>
            <w:r w:rsidRPr="009E3CC5">
              <w:rPr>
                <w:rFonts w:ascii="Segoe UI Symbol" w:hAnsi="Segoe UI Symbol" w:cs="Segoe UI Symbol"/>
                <w:lang w:val="tr-TR"/>
              </w:rPr>
              <w:t>☐</w:t>
            </w:r>
            <w:r w:rsidRPr="009E3CC5">
              <w:rPr>
                <w:rFonts w:asciiTheme="minorHAnsi" w:hAnsiTheme="minorHAnsi" w:cstheme="minorHAnsi"/>
                <w:spacing w:val="-73"/>
                <w:lang w:val="tr-TR"/>
              </w:rPr>
              <w:t xml:space="preserve"> </w:t>
            </w:r>
            <w:r w:rsidRPr="009E3CC5">
              <w:rPr>
                <w:rFonts w:asciiTheme="minorHAnsi" w:hAnsiTheme="minorHAnsi" w:cstheme="minorHAnsi"/>
                <w:lang w:val="tr-TR"/>
              </w:rPr>
              <w:t>Diğer: ………………………………………………</w:t>
            </w:r>
          </w:p>
        </w:tc>
        <w:tc>
          <w:tcPr>
            <w:tcW w:w="4814" w:type="dxa"/>
          </w:tcPr>
          <w:p w14:paraId="435B437C" w14:textId="77777777" w:rsidR="00E11D80" w:rsidRPr="009E3CC5" w:rsidRDefault="00E11D80" w:rsidP="00E11D80">
            <w:pPr>
              <w:pStyle w:val="TableParagraph"/>
              <w:numPr>
                <w:ilvl w:val="0"/>
                <w:numId w:val="4"/>
              </w:numPr>
              <w:tabs>
                <w:tab w:val="left" w:pos="375"/>
              </w:tabs>
              <w:spacing w:line="280" w:lineRule="exact"/>
              <w:ind w:hanging="271"/>
              <w:rPr>
                <w:rFonts w:asciiTheme="minorHAnsi" w:hAnsiTheme="minorHAnsi" w:cstheme="minorHAnsi"/>
                <w:lang w:val="tr-TR"/>
              </w:rPr>
            </w:pPr>
            <w:r w:rsidRPr="009E3CC5">
              <w:rPr>
                <w:rFonts w:asciiTheme="minorHAnsi" w:hAnsiTheme="minorHAnsi" w:cstheme="minorHAnsi"/>
                <w:lang w:val="tr-TR"/>
              </w:rPr>
              <w:t>İş Başvurusu / Özgeçmiş Paylaşımı</w:t>
            </w:r>
            <w:r w:rsidRPr="009E3CC5">
              <w:rPr>
                <w:rFonts w:asciiTheme="minorHAnsi" w:hAnsiTheme="minorHAnsi" w:cstheme="minorHAnsi"/>
                <w:spacing w:val="-16"/>
                <w:lang w:val="tr-TR"/>
              </w:rPr>
              <w:t xml:space="preserve"> </w:t>
            </w:r>
            <w:r w:rsidRPr="009E3CC5">
              <w:rPr>
                <w:rFonts w:asciiTheme="minorHAnsi" w:hAnsiTheme="minorHAnsi" w:cstheme="minorHAnsi"/>
                <w:lang w:val="tr-TR"/>
              </w:rPr>
              <w:t>Yaptım</w:t>
            </w:r>
          </w:p>
          <w:p w14:paraId="1F38B302" w14:textId="77777777" w:rsidR="00E11D80" w:rsidRPr="009E3CC5" w:rsidRDefault="00E11D80" w:rsidP="002C071F">
            <w:pPr>
              <w:pStyle w:val="TableParagraph"/>
              <w:spacing w:before="168"/>
              <w:ind w:left="153"/>
              <w:rPr>
                <w:rFonts w:asciiTheme="minorHAnsi" w:hAnsiTheme="minorHAnsi" w:cstheme="minorHAnsi"/>
                <w:i/>
                <w:lang w:val="tr-TR"/>
              </w:rPr>
            </w:pPr>
            <w:proofErr w:type="gramStart"/>
            <w:r w:rsidRPr="009E3CC5">
              <w:rPr>
                <w:rFonts w:asciiTheme="minorHAnsi" w:hAnsiTheme="minorHAnsi" w:cstheme="minorHAnsi"/>
                <w:i/>
                <w:lang w:val="tr-TR"/>
              </w:rPr>
              <w:t>Tarih :</w:t>
            </w:r>
            <w:proofErr w:type="gramEnd"/>
            <w:r w:rsidRPr="009E3CC5">
              <w:rPr>
                <w:rFonts w:asciiTheme="minorHAnsi" w:hAnsiTheme="minorHAnsi" w:cstheme="minorHAnsi"/>
                <w:i/>
                <w:lang w:val="tr-TR"/>
              </w:rPr>
              <w:t xml:space="preserve"> ………</w:t>
            </w:r>
          </w:p>
          <w:p w14:paraId="5D3807BA" w14:textId="77777777" w:rsidR="00E11D80" w:rsidRPr="009E3CC5" w:rsidRDefault="00E11D80" w:rsidP="00E11D80">
            <w:pPr>
              <w:pStyle w:val="TableParagraph"/>
              <w:numPr>
                <w:ilvl w:val="0"/>
                <w:numId w:val="4"/>
              </w:numPr>
              <w:tabs>
                <w:tab w:val="left" w:pos="375"/>
              </w:tabs>
              <w:spacing w:before="125"/>
              <w:ind w:hanging="271"/>
              <w:rPr>
                <w:rFonts w:asciiTheme="minorHAnsi" w:hAnsiTheme="minorHAnsi" w:cstheme="minorHAnsi"/>
                <w:lang w:val="tr-TR"/>
              </w:rPr>
            </w:pPr>
            <w:r w:rsidRPr="009E3CC5">
              <w:rPr>
                <w:rFonts w:asciiTheme="minorHAnsi" w:hAnsiTheme="minorHAnsi" w:cstheme="minorHAnsi"/>
                <w:lang w:val="tr-TR"/>
              </w:rPr>
              <w:t>Üçüncü Kişi Firma</w:t>
            </w:r>
            <w:r w:rsidRPr="009E3CC5">
              <w:rPr>
                <w:rFonts w:asciiTheme="minorHAnsi" w:hAnsiTheme="minorHAnsi" w:cstheme="minorHAnsi"/>
                <w:spacing w:val="-14"/>
                <w:lang w:val="tr-TR"/>
              </w:rPr>
              <w:t xml:space="preserve"> </w:t>
            </w:r>
            <w:r w:rsidRPr="009E3CC5">
              <w:rPr>
                <w:rFonts w:asciiTheme="minorHAnsi" w:hAnsiTheme="minorHAnsi" w:cstheme="minorHAnsi"/>
                <w:lang w:val="tr-TR"/>
              </w:rPr>
              <w:t>Çalışanıyım</w:t>
            </w:r>
          </w:p>
          <w:p w14:paraId="498D46A8" w14:textId="77777777" w:rsidR="00E11D80" w:rsidRPr="009E3CC5" w:rsidRDefault="00E11D80" w:rsidP="002C071F">
            <w:pPr>
              <w:pStyle w:val="TableParagraph"/>
              <w:spacing w:before="165"/>
              <w:rPr>
                <w:rFonts w:asciiTheme="minorHAnsi" w:hAnsiTheme="minorHAnsi" w:cstheme="minorHAnsi"/>
                <w:i/>
                <w:lang w:val="tr-TR"/>
              </w:rPr>
            </w:pPr>
            <w:r w:rsidRPr="009E3CC5">
              <w:rPr>
                <w:rFonts w:asciiTheme="minorHAnsi" w:hAnsiTheme="minorHAnsi" w:cstheme="minorHAnsi"/>
                <w:i/>
                <w:lang w:val="tr-TR"/>
              </w:rPr>
              <w:t>Lütfen çalıştığınız firma ve pozisyon bilgisini</w:t>
            </w:r>
          </w:p>
          <w:p w14:paraId="4BDC7DF0" w14:textId="77777777" w:rsidR="00E11D80" w:rsidRPr="009E3CC5" w:rsidRDefault="00E11D80" w:rsidP="002C071F">
            <w:pPr>
              <w:pStyle w:val="TableParagraph"/>
              <w:spacing w:before="21"/>
              <w:rPr>
                <w:rFonts w:asciiTheme="minorHAnsi" w:hAnsiTheme="minorHAnsi" w:cstheme="minorHAnsi"/>
                <w:i/>
                <w:lang w:val="tr-TR"/>
              </w:rPr>
            </w:pPr>
            <w:proofErr w:type="gramStart"/>
            <w:r w:rsidRPr="009E3CC5">
              <w:rPr>
                <w:rFonts w:asciiTheme="minorHAnsi" w:hAnsiTheme="minorHAnsi" w:cstheme="minorHAnsi"/>
                <w:i/>
                <w:lang w:val="tr-TR"/>
              </w:rPr>
              <w:t>belirtiniz</w:t>
            </w:r>
            <w:proofErr w:type="gramEnd"/>
          </w:p>
          <w:p w14:paraId="64D83109" w14:textId="77777777" w:rsidR="00E11D80" w:rsidRPr="009E3CC5" w:rsidRDefault="00E11D80" w:rsidP="002C071F">
            <w:pPr>
              <w:pStyle w:val="TableParagraph"/>
              <w:spacing w:before="161"/>
              <w:rPr>
                <w:rFonts w:asciiTheme="minorHAnsi" w:hAnsiTheme="minorHAnsi" w:cstheme="minorHAnsi"/>
                <w:i/>
                <w:lang w:val="tr-TR"/>
              </w:rPr>
            </w:pPr>
            <w:r w:rsidRPr="009E3CC5">
              <w:rPr>
                <w:rFonts w:asciiTheme="minorHAnsi" w:hAnsiTheme="minorHAnsi" w:cstheme="minorHAnsi"/>
                <w:i/>
                <w:lang w:val="tr-TR"/>
              </w:rPr>
              <w:t>………………………………………………………</w:t>
            </w:r>
          </w:p>
        </w:tc>
      </w:tr>
    </w:tbl>
    <w:p w14:paraId="63A8A47D" w14:textId="77777777" w:rsidR="00E11D80" w:rsidRPr="009E3CC5" w:rsidRDefault="00E11D80" w:rsidP="00E11D80">
      <w:pPr>
        <w:rPr>
          <w:rFonts w:asciiTheme="minorHAnsi" w:hAnsiTheme="minorHAnsi" w:cstheme="minorHAnsi"/>
          <w:lang w:val="tr-TR"/>
        </w:rPr>
      </w:pPr>
    </w:p>
    <w:p w14:paraId="57BB3D67" w14:textId="77777777" w:rsidR="00E11D80" w:rsidRPr="009E3CC5" w:rsidRDefault="00E11D80" w:rsidP="00E11D80">
      <w:pPr>
        <w:rPr>
          <w:rFonts w:asciiTheme="minorHAnsi" w:hAnsiTheme="minorHAnsi" w:cstheme="minorHAnsi"/>
          <w:lang w:val="tr-TR"/>
        </w:rPr>
      </w:pPr>
    </w:p>
    <w:p w14:paraId="452F8B22" w14:textId="77777777" w:rsidR="00E11D80" w:rsidRPr="009E3CC5" w:rsidRDefault="00E11D80" w:rsidP="00E11D80">
      <w:pPr>
        <w:rPr>
          <w:rFonts w:asciiTheme="minorHAnsi" w:hAnsiTheme="minorHAnsi" w:cstheme="minorHAnsi"/>
          <w:lang w:val="tr-TR"/>
        </w:rPr>
      </w:pPr>
    </w:p>
    <w:p w14:paraId="4BF974B6" w14:textId="77777777" w:rsidR="00E11D80" w:rsidRPr="009E3CC5" w:rsidRDefault="00E11D80" w:rsidP="00E11D80">
      <w:pPr>
        <w:rPr>
          <w:rFonts w:asciiTheme="minorHAnsi" w:hAnsiTheme="minorHAnsi" w:cstheme="minorHAnsi"/>
          <w:b/>
          <w:sz w:val="22"/>
          <w:lang w:val="tr-TR"/>
        </w:rPr>
      </w:pPr>
      <w:r w:rsidRPr="009E3CC5">
        <w:rPr>
          <w:rFonts w:asciiTheme="minorHAnsi" w:hAnsiTheme="minorHAnsi" w:cstheme="minorHAnsi"/>
          <w:b/>
          <w:sz w:val="22"/>
          <w:lang w:val="tr-TR"/>
        </w:rPr>
        <w:t xml:space="preserve">Lütfen Kanun </w:t>
      </w:r>
      <w:r w:rsidR="003C07E5" w:rsidRPr="009E3CC5">
        <w:rPr>
          <w:rFonts w:asciiTheme="minorHAnsi" w:hAnsiTheme="minorHAnsi" w:cstheme="minorHAnsi"/>
          <w:b/>
          <w:sz w:val="22"/>
          <w:lang w:val="tr-TR"/>
        </w:rPr>
        <w:t>k</w:t>
      </w:r>
      <w:r w:rsidRPr="009E3CC5">
        <w:rPr>
          <w:rFonts w:asciiTheme="minorHAnsi" w:hAnsiTheme="minorHAnsi" w:cstheme="minorHAnsi"/>
          <w:b/>
          <w:sz w:val="22"/>
          <w:lang w:val="tr-TR"/>
        </w:rPr>
        <w:t>apsamındaki</w:t>
      </w:r>
      <w:r w:rsidR="003C07E5" w:rsidRPr="009E3CC5">
        <w:rPr>
          <w:rFonts w:asciiTheme="minorHAnsi" w:hAnsiTheme="minorHAnsi" w:cstheme="minorHAnsi"/>
          <w:b/>
          <w:sz w:val="22"/>
          <w:lang w:val="tr-TR"/>
        </w:rPr>
        <w:t xml:space="preserve"> t</w:t>
      </w:r>
      <w:r w:rsidRPr="009E3CC5">
        <w:rPr>
          <w:rFonts w:asciiTheme="minorHAnsi" w:hAnsiTheme="minorHAnsi" w:cstheme="minorHAnsi"/>
          <w:b/>
          <w:sz w:val="22"/>
          <w:lang w:val="tr-TR"/>
        </w:rPr>
        <w:t xml:space="preserve">alebinizi </w:t>
      </w:r>
      <w:r w:rsidR="003C07E5" w:rsidRPr="009E3CC5">
        <w:rPr>
          <w:rFonts w:asciiTheme="minorHAnsi" w:hAnsiTheme="minorHAnsi" w:cstheme="minorHAnsi"/>
          <w:b/>
          <w:sz w:val="22"/>
          <w:lang w:val="tr-TR"/>
        </w:rPr>
        <w:t>d</w:t>
      </w:r>
      <w:r w:rsidRPr="009E3CC5">
        <w:rPr>
          <w:rFonts w:asciiTheme="minorHAnsi" w:hAnsiTheme="minorHAnsi" w:cstheme="minorHAnsi"/>
          <w:b/>
          <w:sz w:val="22"/>
          <w:lang w:val="tr-TR"/>
        </w:rPr>
        <w:t xml:space="preserve">etaylı </w:t>
      </w:r>
      <w:r w:rsidR="003C07E5" w:rsidRPr="009E3CC5">
        <w:rPr>
          <w:rFonts w:asciiTheme="minorHAnsi" w:hAnsiTheme="minorHAnsi" w:cstheme="minorHAnsi"/>
          <w:b/>
          <w:sz w:val="22"/>
          <w:lang w:val="tr-TR"/>
        </w:rPr>
        <w:t>o</w:t>
      </w:r>
      <w:r w:rsidRPr="009E3CC5">
        <w:rPr>
          <w:rFonts w:asciiTheme="minorHAnsi" w:hAnsiTheme="minorHAnsi" w:cstheme="minorHAnsi"/>
          <w:b/>
          <w:sz w:val="22"/>
          <w:lang w:val="tr-TR"/>
        </w:rPr>
        <w:t xml:space="preserve">larak </w:t>
      </w:r>
      <w:r w:rsidR="003C07E5" w:rsidRPr="009E3CC5">
        <w:rPr>
          <w:rFonts w:asciiTheme="minorHAnsi" w:hAnsiTheme="minorHAnsi" w:cstheme="minorHAnsi"/>
          <w:b/>
          <w:sz w:val="22"/>
          <w:lang w:val="tr-TR"/>
        </w:rPr>
        <w:t>a</w:t>
      </w:r>
      <w:r w:rsidRPr="009E3CC5">
        <w:rPr>
          <w:rFonts w:asciiTheme="minorHAnsi" w:hAnsiTheme="minorHAnsi" w:cstheme="minorHAnsi"/>
          <w:b/>
          <w:sz w:val="22"/>
          <w:lang w:val="tr-TR"/>
        </w:rPr>
        <w:t>çıklayınız:</w:t>
      </w:r>
    </w:p>
    <w:p w14:paraId="3BFF5065" w14:textId="77777777" w:rsidR="00E11D80" w:rsidRPr="009E3CC5" w:rsidRDefault="00E11D80" w:rsidP="00E11D80">
      <w:pPr>
        <w:rPr>
          <w:rFonts w:asciiTheme="minorHAnsi" w:hAnsiTheme="minorHAnsi" w:cstheme="minorHAnsi"/>
          <w:b/>
          <w:lang w:val="tr-TR"/>
        </w:rPr>
      </w:pPr>
    </w:p>
    <w:p w14:paraId="4CBC0A35" w14:textId="77777777" w:rsidR="00E11D80" w:rsidRPr="009E3CC5" w:rsidRDefault="00E11D80" w:rsidP="00E11D80">
      <w:pPr>
        <w:rPr>
          <w:rFonts w:asciiTheme="minorHAnsi" w:hAnsiTheme="minorHAnsi" w:cstheme="minorHAnsi"/>
          <w:b/>
          <w:lang w:val="tr-TR"/>
        </w:rPr>
      </w:pPr>
    </w:p>
    <w:p w14:paraId="64E07316" w14:textId="77777777" w:rsidR="00E11D80" w:rsidRPr="009E3CC5" w:rsidRDefault="00E11D80" w:rsidP="00E11D80">
      <w:pPr>
        <w:rPr>
          <w:rFonts w:asciiTheme="minorHAnsi" w:hAnsiTheme="minorHAnsi" w:cstheme="minorHAnsi"/>
          <w:b/>
          <w:lang w:val="tr-TR"/>
        </w:rPr>
      </w:pPr>
      <w:r w:rsidRPr="009E3CC5">
        <w:rPr>
          <w:rFonts w:asciiTheme="minorHAnsi" w:hAnsiTheme="minorHAnsi" w:cstheme="minorHAnsi"/>
          <w:b/>
          <w:lang w:val="tr-TR"/>
        </w:rPr>
        <w:t>……………………………………………………………………………………………………………………….....</w:t>
      </w:r>
      <w:r w:rsidR="00550F48" w:rsidRPr="009E3CC5">
        <w:rPr>
          <w:rFonts w:asciiTheme="minorHAnsi" w:hAnsiTheme="minorHAnsi" w:cstheme="minorHAnsi"/>
          <w:b/>
          <w:lang w:val="tr-TR"/>
        </w:rPr>
        <w:t>.................................................</w:t>
      </w:r>
    </w:p>
    <w:p w14:paraId="11ABF90C" w14:textId="77777777" w:rsidR="00E11D80" w:rsidRPr="009E3CC5" w:rsidRDefault="00E11D80" w:rsidP="00E11D80">
      <w:pPr>
        <w:rPr>
          <w:rFonts w:asciiTheme="minorHAnsi" w:hAnsiTheme="minorHAnsi" w:cstheme="minorHAnsi"/>
          <w:b/>
          <w:lang w:val="tr-TR"/>
        </w:rPr>
      </w:pPr>
    </w:p>
    <w:p w14:paraId="0D7E03F9"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366B2D4B" w14:textId="77777777" w:rsidR="00550F48" w:rsidRPr="009E3CC5" w:rsidRDefault="00550F48" w:rsidP="00550F48">
      <w:pPr>
        <w:rPr>
          <w:rFonts w:asciiTheme="minorHAnsi" w:hAnsiTheme="minorHAnsi" w:cstheme="minorHAnsi"/>
          <w:b/>
          <w:lang w:val="tr-TR"/>
        </w:rPr>
      </w:pPr>
    </w:p>
    <w:p w14:paraId="48B554D0"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6F837CBC" w14:textId="77777777" w:rsidR="00550F48" w:rsidRPr="009E3CC5" w:rsidRDefault="00550F48" w:rsidP="00550F48">
      <w:pPr>
        <w:rPr>
          <w:rFonts w:asciiTheme="minorHAnsi" w:hAnsiTheme="minorHAnsi" w:cstheme="minorHAnsi"/>
          <w:b/>
          <w:lang w:val="tr-TR"/>
        </w:rPr>
      </w:pPr>
    </w:p>
    <w:p w14:paraId="22553BF3"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3AE9924C" w14:textId="77777777" w:rsidR="00550F48" w:rsidRPr="009E3CC5" w:rsidRDefault="00550F48" w:rsidP="00550F48">
      <w:pPr>
        <w:rPr>
          <w:rFonts w:asciiTheme="minorHAnsi" w:hAnsiTheme="minorHAnsi" w:cstheme="minorHAnsi"/>
          <w:b/>
          <w:lang w:val="tr-TR"/>
        </w:rPr>
      </w:pPr>
    </w:p>
    <w:p w14:paraId="2D9E5037" w14:textId="77777777" w:rsidR="00550F48" w:rsidRPr="009E3CC5" w:rsidRDefault="00550F48" w:rsidP="00550F48">
      <w:pPr>
        <w:rPr>
          <w:rFonts w:asciiTheme="minorHAnsi" w:hAnsiTheme="minorHAnsi" w:cstheme="minorHAnsi"/>
          <w:b/>
          <w:lang w:val="tr-TR"/>
        </w:rPr>
      </w:pPr>
      <w:r w:rsidRPr="009E3CC5">
        <w:rPr>
          <w:rFonts w:asciiTheme="minorHAnsi" w:hAnsiTheme="minorHAnsi" w:cstheme="minorHAnsi"/>
          <w:b/>
          <w:lang w:val="tr-TR"/>
        </w:rPr>
        <w:t>………………………………………………………………………………………………………………………......................................................</w:t>
      </w:r>
    </w:p>
    <w:p w14:paraId="2D782952" w14:textId="77777777" w:rsidR="00550F48" w:rsidRPr="009E3CC5" w:rsidRDefault="00550F48" w:rsidP="00550F48">
      <w:pPr>
        <w:rPr>
          <w:rFonts w:asciiTheme="minorHAnsi" w:hAnsiTheme="minorHAnsi" w:cstheme="minorHAnsi"/>
          <w:b/>
          <w:lang w:val="tr-TR"/>
        </w:rPr>
      </w:pPr>
    </w:p>
    <w:p w14:paraId="75D5F25F" w14:textId="77777777" w:rsidR="00550F48" w:rsidRPr="009E3CC5" w:rsidRDefault="00550F48" w:rsidP="00E11D80">
      <w:pPr>
        <w:rPr>
          <w:rFonts w:asciiTheme="minorHAnsi" w:hAnsiTheme="minorHAnsi" w:cstheme="minorHAnsi"/>
          <w:b/>
          <w:lang w:val="tr-TR"/>
        </w:rPr>
      </w:pPr>
    </w:p>
    <w:p w14:paraId="2BC02092"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04AE56D6" w14:textId="77777777" w:rsidR="00E11D80" w:rsidRPr="009E3CC5" w:rsidRDefault="00E11D80" w:rsidP="00E11D80">
      <w:pPr>
        <w:rPr>
          <w:rFonts w:asciiTheme="minorHAnsi" w:hAnsiTheme="minorHAnsi" w:cstheme="minorHAnsi"/>
          <w:b/>
          <w:lang w:val="tr-TR"/>
        </w:rPr>
      </w:pPr>
    </w:p>
    <w:p w14:paraId="2F460265" w14:textId="77777777" w:rsidR="00E11D80" w:rsidRPr="009E3CC5" w:rsidRDefault="00E11D80" w:rsidP="00E11D80">
      <w:pPr>
        <w:rPr>
          <w:rFonts w:asciiTheme="minorHAnsi" w:hAnsiTheme="minorHAnsi" w:cstheme="minorHAnsi"/>
          <w:b/>
          <w:lang w:val="tr-TR"/>
        </w:rPr>
      </w:pPr>
    </w:p>
    <w:p w14:paraId="2BD6AE71"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65EEDF0B" w14:textId="77777777" w:rsidR="003C07E5" w:rsidRPr="009E3CC5" w:rsidRDefault="003C07E5" w:rsidP="00E11D80">
      <w:pPr>
        <w:rPr>
          <w:rFonts w:asciiTheme="minorHAnsi" w:hAnsiTheme="minorHAnsi" w:cstheme="minorHAnsi"/>
          <w:b/>
          <w:lang w:val="tr-TR"/>
        </w:rPr>
      </w:pPr>
    </w:p>
    <w:p w14:paraId="17EF9977" w14:textId="77777777" w:rsidR="003C07E5" w:rsidRPr="009E3CC5" w:rsidRDefault="003C07E5" w:rsidP="003C07E5">
      <w:pPr>
        <w:rPr>
          <w:rFonts w:asciiTheme="minorHAnsi" w:hAnsiTheme="minorHAnsi" w:cstheme="minorHAnsi"/>
          <w:b/>
          <w:sz w:val="22"/>
          <w:lang w:val="tr-TR"/>
        </w:rPr>
      </w:pPr>
      <w:r w:rsidRPr="009E3CC5">
        <w:rPr>
          <w:rFonts w:asciiTheme="minorHAnsi" w:hAnsiTheme="minorHAnsi" w:cstheme="minorHAnsi"/>
          <w:b/>
          <w:sz w:val="22"/>
          <w:lang w:val="tr-TR"/>
        </w:rPr>
        <w:t>Lütfen başvurunuza vereceğimiz yanıtın tarafınıza bildirilme yöntemini seçiniz:</w:t>
      </w:r>
    </w:p>
    <w:p w14:paraId="5DDF365B" w14:textId="77777777" w:rsidR="003C07E5" w:rsidRPr="009E3CC5" w:rsidRDefault="003C07E5" w:rsidP="003C07E5">
      <w:pPr>
        <w:rPr>
          <w:rFonts w:asciiTheme="minorHAnsi" w:hAnsiTheme="minorHAnsi" w:cstheme="minorHAnsi"/>
          <w:b/>
          <w:lang w:val="tr-TR"/>
        </w:rPr>
      </w:pPr>
    </w:p>
    <w:p w14:paraId="57352FE0" w14:textId="77777777" w:rsidR="003C07E5" w:rsidRPr="009E3CC5" w:rsidRDefault="003C07E5" w:rsidP="003C07E5">
      <w:pPr>
        <w:pStyle w:val="ListParagraph"/>
        <w:numPr>
          <w:ilvl w:val="0"/>
          <w:numId w:val="4"/>
        </w:numPr>
        <w:rPr>
          <w:rFonts w:asciiTheme="minorHAnsi" w:hAnsiTheme="minorHAnsi" w:cstheme="minorHAnsi"/>
          <w:b/>
          <w:lang w:val="tr-TR"/>
        </w:rPr>
      </w:pPr>
      <w:r w:rsidRPr="009E3CC5">
        <w:rPr>
          <w:rFonts w:asciiTheme="minorHAnsi" w:hAnsiTheme="minorHAnsi" w:cstheme="minorHAnsi"/>
          <w:lang w:val="tr-TR"/>
        </w:rPr>
        <w:t>Adresime gönderilmesini istiyorum.</w:t>
      </w:r>
    </w:p>
    <w:p w14:paraId="2E7A9704" w14:textId="77777777" w:rsidR="003C07E5" w:rsidRPr="009E3CC5" w:rsidRDefault="003C07E5" w:rsidP="003C07E5">
      <w:pPr>
        <w:rPr>
          <w:rFonts w:asciiTheme="minorHAnsi" w:hAnsiTheme="minorHAnsi" w:cstheme="minorHAnsi"/>
          <w:b/>
          <w:lang w:val="tr-TR"/>
        </w:rPr>
      </w:pPr>
    </w:p>
    <w:p w14:paraId="30004AD9" w14:textId="77777777" w:rsidR="003C07E5" w:rsidRPr="009E3CC5" w:rsidRDefault="003C07E5" w:rsidP="003C07E5">
      <w:pPr>
        <w:pStyle w:val="ListParagraph"/>
        <w:numPr>
          <w:ilvl w:val="0"/>
          <w:numId w:val="4"/>
        </w:numPr>
        <w:rPr>
          <w:rFonts w:asciiTheme="minorHAnsi" w:hAnsiTheme="minorHAnsi" w:cstheme="minorHAnsi"/>
          <w:b/>
          <w:lang w:val="tr-TR"/>
        </w:rPr>
      </w:pPr>
      <w:r w:rsidRPr="009E3CC5">
        <w:rPr>
          <w:rFonts w:asciiTheme="minorHAnsi" w:hAnsiTheme="minorHAnsi" w:cstheme="minorHAnsi"/>
          <w:lang w:val="tr-TR"/>
        </w:rPr>
        <w:t xml:space="preserve">E-posta </w:t>
      </w:r>
      <w:r w:rsidR="00890180" w:rsidRPr="009E3CC5">
        <w:rPr>
          <w:rFonts w:asciiTheme="minorHAnsi" w:hAnsiTheme="minorHAnsi" w:cstheme="minorHAnsi"/>
          <w:lang w:val="tr-TR"/>
        </w:rPr>
        <w:t xml:space="preserve">veya KEP </w:t>
      </w:r>
      <w:r w:rsidRPr="009E3CC5">
        <w:rPr>
          <w:rFonts w:asciiTheme="minorHAnsi" w:hAnsiTheme="minorHAnsi" w:cstheme="minorHAnsi"/>
          <w:lang w:val="tr-TR"/>
        </w:rPr>
        <w:t>adresime gönderilmesini istiyorum.</w:t>
      </w:r>
    </w:p>
    <w:p w14:paraId="16442ADF" w14:textId="77777777" w:rsidR="003C07E5" w:rsidRPr="009E3CC5" w:rsidRDefault="00890180" w:rsidP="00890180">
      <w:pPr>
        <w:ind w:left="102"/>
        <w:rPr>
          <w:rFonts w:asciiTheme="minorHAnsi" w:hAnsiTheme="minorHAnsi" w:cstheme="minorHAnsi"/>
          <w:i/>
          <w:lang w:val="tr-TR"/>
        </w:rPr>
      </w:pPr>
      <w:r w:rsidRPr="009E3CC5">
        <w:rPr>
          <w:rFonts w:asciiTheme="minorHAnsi" w:hAnsiTheme="minorHAnsi" w:cstheme="minorHAnsi"/>
          <w:b/>
          <w:i/>
          <w:lang w:val="tr-TR"/>
        </w:rPr>
        <w:t>(</w:t>
      </w:r>
      <w:r w:rsidRPr="009E3CC5">
        <w:rPr>
          <w:rFonts w:asciiTheme="minorHAnsi" w:hAnsiTheme="minorHAnsi" w:cstheme="minorHAnsi"/>
          <w:i/>
          <w:lang w:val="tr-TR"/>
        </w:rPr>
        <w:t>E-posta yöntemini seçmeni halinde size daha hızlı yanıt verebileceğiz.)</w:t>
      </w:r>
    </w:p>
    <w:p w14:paraId="502D5DCA" w14:textId="77777777" w:rsidR="00550F48" w:rsidRPr="009E3CC5" w:rsidRDefault="00550F48" w:rsidP="00890180">
      <w:pPr>
        <w:ind w:left="102"/>
        <w:rPr>
          <w:rFonts w:asciiTheme="minorHAnsi" w:hAnsiTheme="minorHAnsi" w:cstheme="minorHAnsi"/>
          <w:lang w:val="tr-TR"/>
        </w:rPr>
      </w:pPr>
    </w:p>
    <w:p w14:paraId="7773F1BC" w14:textId="77777777" w:rsidR="003C07E5" w:rsidRPr="009E3CC5" w:rsidRDefault="00890180" w:rsidP="00E11D80">
      <w:pPr>
        <w:pStyle w:val="ListParagraph"/>
        <w:numPr>
          <w:ilvl w:val="0"/>
          <w:numId w:val="4"/>
        </w:numPr>
        <w:rPr>
          <w:rFonts w:asciiTheme="minorHAnsi" w:hAnsiTheme="minorHAnsi" w:cstheme="minorHAnsi"/>
          <w:b/>
          <w:lang w:val="tr-TR"/>
        </w:rPr>
      </w:pPr>
      <w:r w:rsidRPr="009E3CC5">
        <w:rPr>
          <w:rFonts w:asciiTheme="minorHAnsi" w:hAnsiTheme="minorHAnsi" w:cstheme="minorHAnsi"/>
          <w:lang w:val="tr-TR"/>
        </w:rPr>
        <w:t>Elden teslim almak istiyorum.</w:t>
      </w:r>
    </w:p>
    <w:p w14:paraId="360DB3F5" w14:textId="77777777" w:rsidR="00890180" w:rsidRPr="009E3CC5" w:rsidRDefault="00890180" w:rsidP="00890180">
      <w:pPr>
        <w:ind w:left="102"/>
        <w:rPr>
          <w:rFonts w:asciiTheme="minorHAnsi" w:hAnsiTheme="minorHAnsi" w:cstheme="minorHAnsi"/>
          <w:i/>
          <w:lang w:val="tr-TR"/>
        </w:rPr>
      </w:pPr>
      <w:r w:rsidRPr="009E3CC5">
        <w:rPr>
          <w:rFonts w:asciiTheme="minorHAnsi" w:hAnsiTheme="minorHAnsi" w:cstheme="minorHAnsi"/>
          <w:b/>
          <w:i/>
          <w:lang w:val="tr-TR"/>
        </w:rPr>
        <w:t>(</w:t>
      </w:r>
      <w:r w:rsidRPr="009E3CC5">
        <w:rPr>
          <w:rFonts w:asciiTheme="minorHAnsi" w:hAnsiTheme="minorHAnsi" w:cstheme="minorHAnsi"/>
          <w:i/>
          <w:lang w:val="tr-TR"/>
        </w:rPr>
        <w:t>Vekâleten teslim alınması durumunda noter tasdikli vekâletname veya yetki belgesi olması gerekmektedir.)</w:t>
      </w:r>
    </w:p>
    <w:p w14:paraId="46BD7ED1" w14:textId="77777777" w:rsidR="00890180" w:rsidRPr="009E3CC5" w:rsidRDefault="00890180" w:rsidP="00890180">
      <w:pPr>
        <w:rPr>
          <w:rFonts w:asciiTheme="minorHAnsi" w:hAnsiTheme="minorHAnsi" w:cstheme="minorHAnsi"/>
          <w:b/>
          <w:lang w:val="tr-TR"/>
        </w:rPr>
        <w:sectPr w:rsidR="00890180" w:rsidRPr="009E3CC5" w:rsidSect="00E11D80">
          <w:type w:val="continuous"/>
          <w:pgSz w:w="11910" w:h="16840"/>
          <w:pgMar w:top="1360" w:right="1420" w:bottom="1200" w:left="1200" w:header="0" w:footer="1005" w:gutter="0"/>
          <w:cols w:space="708"/>
        </w:sectPr>
      </w:pPr>
    </w:p>
    <w:p w14:paraId="6EB6F655"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7C1515FC" w14:textId="77777777" w:rsidR="00E11D80" w:rsidRPr="009E3CC5" w:rsidRDefault="00E11D80" w:rsidP="00E11D80">
      <w:pPr>
        <w:rPr>
          <w:rFonts w:asciiTheme="minorHAnsi" w:hAnsiTheme="minorHAnsi" w:cstheme="minorHAnsi"/>
          <w:b/>
          <w:lang w:val="tr-TR"/>
        </w:rPr>
        <w:sectPr w:rsidR="00E11D80" w:rsidRPr="009E3CC5" w:rsidSect="00E11D80">
          <w:type w:val="continuous"/>
          <w:pgSz w:w="11910" w:h="16840"/>
          <w:pgMar w:top="1360" w:right="1420" w:bottom="1200" w:left="1200" w:header="0" w:footer="1005" w:gutter="0"/>
          <w:cols w:space="708"/>
        </w:sectPr>
      </w:pPr>
    </w:p>
    <w:p w14:paraId="4FF94F2B" w14:textId="77777777" w:rsidR="00990096" w:rsidRPr="009E3CC5" w:rsidRDefault="00990096">
      <w:pPr>
        <w:spacing w:before="7" w:line="80" w:lineRule="exact"/>
        <w:rPr>
          <w:rFonts w:asciiTheme="minorHAnsi" w:hAnsiTheme="minorHAnsi" w:cstheme="minorHAnsi"/>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9E3CC5"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9E3CC5" w:rsidRDefault="00380ED3">
            <w:pPr>
              <w:spacing w:before="12"/>
              <w:ind w:left="99"/>
              <w:rPr>
                <w:rFonts w:asciiTheme="minorHAnsi" w:eastAsia="Calibri" w:hAnsiTheme="minorHAnsi" w:cstheme="minorHAnsi"/>
                <w:sz w:val="18"/>
                <w:szCs w:val="18"/>
                <w:lang w:val="tr-TR"/>
              </w:rPr>
            </w:pPr>
            <w:r w:rsidRPr="009E3CC5">
              <w:rPr>
                <w:rFonts w:asciiTheme="minorHAnsi" w:eastAsia="Calibri" w:hAnsiTheme="minorHAnsi" w:cstheme="minorHAnsi"/>
                <w:b/>
                <w:spacing w:val="-6"/>
                <w:w w:val="103"/>
                <w:sz w:val="18"/>
                <w:szCs w:val="18"/>
                <w:lang w:val="tr-TR"/>
              </w:rPr>
              <w:t>Ta</w:t>
            </w:r>
            <w:r w:rsidRPr="009E3CC5">
              <w:rPr>
                <w:rFonts w:asciiTheme="minorHAnsi" w:eastAsia="Calibri" w:hAnsiTheme="minorHAnsi" w:cstheme="minorHAnsi"/>
                <w:b/>
                <w:spacing w:val="-3"/>
                <w:w w:val="103"/>
                <w:sz w:val="18"/>
                <w:szCs w:val="18"/>
                <w:lang w:val="tr-TR"/>
              </w:rPr>
              <w:t>l</w:t>
            </w:r>
            <w:r w:rsidRPr="009E3CC5">
              <w:rPr>
                <w:rFonts w:asciiTheme="minorHAnsi" w:eastAsia="Calibri" w:hAnsiTheme="minorHAnsi" w:cstheme="minorHAnsi"/>
                <w:b/>
                <w:spacing w:val="7"/>
                <w:w w:val="103"/>
                <w:sz w:val="18"/>
                <w:szCs w:val="18"/>
                <w:lang w:val="tr-TR"/>
              </w:rPr>
              <w:t>e</w:t>
            </w:r>
            <w:r w:rsidRPr="009E3CC5">
              <w:rPr>
                <w:rFonts w:asciiTheme="minorHAnsi" w:eastAsia="Calibri" w:hAnsiTheme="minorHAnsi" w:cstheme="minorHAnsi"/>
                <w:b/>
                <w:w w:val="103"/>
                <w:sz w:val="18"/>
                <w:szCs w:val="18"/>
                <w:lang w:val="tr-TR"/>
              </w:rPr>
              <w:t>p</w:t>
            </w:r>
          </w:p>
          <w:p w14:paraId="1C1226FC" w14:textId="77777777" w:rsidR="00990096" w:rsidRPr="009E3CC5" w:rsidRDefault="00380ED3">
            <w:pPr>
              <w:spacing w:before="22" w:line="200" w:lineRule="exact"/>
              <w:ind w:left="199"/>
              <w:rPr>
                <w:rFonts w:asciiTheme="minorHAnsi" w:eastAsia="Calibri" w:hAnsiTheme="minorHAnsi" w:cstheme="minorHAnsi"/>
                <w:sz w:val="18"/>
                <w:szCs w:val="18"/>
                <w:lang w:val="tr-TR"/>
              </w:rPr>
            </w:pPr>
            <w:r w:rsidRPr="009E3CC5">
              <w:rPr>
                <w:rFonts w:asciiTheme="minorHAnsi" w:eastAsia="Calibri" w:hAnsiTheme="minorHAnsi" w:cstheme="minorHAnsi"/>
                <w:b/>
                <w:spacing w:val="6"/>
                <w:w w:val="103"/>
                <w:sz w:val="18"/>
                <w:szCs w:val="18"/>
                <w:lang w:val="tr-TR"/>
              </w:rPr>
              <w:t>N</w:t>
            </w:r>
            <w:r w:rsidRPr="009E3CC5">
              <w:rPr>
                <w:rFonts w:asciiTheme="minorHAnsi" w:eastAsia="Calibri" w:hAnsiTheme="minorHAnsi" w:cstheme="minorHAns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9E3CC5" w:rsidRDefault="00380ED3">
            <w:pPr>
              <w:spacing w:before="69"/>
              <w:ind w:left="2354" w:right="2351"/>
              <w:jc w:val="center"/>
              <w:rPr>
                <w:rFonts w:asciiTheme="minorHAnsi" w:eastAsia="Calibri" w:hAnsiTheme="minorHAnsi" w:cstheme="minorHAnsi"/>
                <w:sz w:val="27"/>
                <w:szCs w:val="27"/>
                <w:lang w:val="tr-TR"/>
              </w:rPr>
            </w:pPr>
            <w:r w:rsidRPr="009E3CC5">
              <w:rPr>
                <w:rFonts w:asciiTheme="minorHAnsi" w:eastAsia="Calibri" w:hAnsiTheme="minorHAnsi" w:cstheme="minorHAnsi"/>
                <w:b/>
                <w:spacing w:val="-6"/>
                <w:sz w:val="27"/>
                <w:szCs w:val="27"/>
                <w:lang w:val="tr-TR"/>
              </w:rPr>
              <w:t>T</w:t>
            </w:r>
            <w:r w:rsidRPr="009E3CC5">
              <w:rPr>
                <w:rFonts w:asciiTheme="minorHAnsi" w:eastAsia="Calibri" w:hAnsiTheme="minorHAnsi" w:cstheme="minorHAnsi"/>
                <w:b/>
                <w:spacing w:val="-5"/>
                <w:sz w:val="27"/>
                <w:szCs w:val="27"/>
                <w:lang w:val="tr-TR"/>
              </w:rPr>
              <w:t>a</w:t>
            </w:r>
            <w:r w:rsidRPr="009E3CC5">
              <w:rPr>
                <w:rFonts w:asciiTheme="minorHAnsi" w:eastAsia="Calibri" w:hAnsiTheme="minorHAnsi" w:cstheme="minorHAnsi"/>
                <w:b/>
                <w:spacing w:val="5"/>
                <w:sz w:val="27"/>
                <w:szCs w:val="27"/>
                <w:lang w:val="tr-TR"/>
              </w:rPr>
              <w:t>l</w:t>
            </w:r>
            <w:r w:rsidRPr="009E3CC5">
              <w:rPr>
                <w:rFonts w:asciiTheme="minorHAnsi" w:eastAsia="Calibri" w:hAnsiTheme="minorHAnsi" w:cstheme="minorHAnsi"/>
                <w:b/>
                <w:spacing w:val="6"/>
                <w:sz w:val="27"/>
                <w:szCs w:val="27"/>
                <w:lang w:val="tr-TR"/>
              </w:rPr>
              <w:t>e</w:t>
            </w:r>
            <w:r w:rsidRPr="009E3CC5">
              <w:rPr>
                <w:rFonts w:asciiTheme="minorHAnsi" w:eastAsia="Calibri" w:hAnsiTheme="minorHAnsi" w:cstheme="minorHAnsi"/>
                <w:b/>
                <w:sz w:val="27"/>
                <w:szCs w:val="27"/>
                <w:lang w:val="tr-TR"/>
              </w:rPr>
              <w:t>p</w:t>
            </w:r>
            <w:r w:rsidRPr="009E3CC5">
              <w:rPr>
                <w:rFonts w:asciiTheme="minorHAnsi" w:eastAsia="Calibri" w:hAnsiTheme="minorHAnsi" w:cstheme="minorHAnsi"/>
                <w:b/>
                <w:spacing w:val="-7"/>
                <w:sz w:val="27"/>
                <w:szCs w:val="27"/>
                <w:lang w:val="tr-TR"/>
              </w:rPr>
              <w:t xml:space="preserve"> </w:t>
            </w:r>
            <w:r w:rsidRPr="009E3CC5">
              <w:rPr>
                <w:rFonts w:asciiTheme="minorHAnsi" w:eastAsia="Calibri" w:hAnsiTheme="minorHAnsi" w:cstheme="minorHAnsi"/>
                <w:b/>
                <w:spacing w:val="-6"/>
                <w:sz w:val="27"/>
                <w:szCs w:val="27"/>
                <w:lang w:val="tr-TR"/>
              </w:rPr>
              <w:t>K</w:t>
            </w:r>
            <w:r w:rsidRPr="009E3CC5">
              <w:rPr>
                <w:rFonts w:asciiTheme="minorHAnsi" w:eastAsia="Calibri" w:hAnsiTheme="minorHAnsi" w:cstheme="minorHAnsi"/>
                <w:b/>
                <w:spacing w:val="-3"/>
                <w:sz w:val="27"/>
                <w:szCs w:val="27"/>
                <w:lang w:val="tr-TR"/>
              </w:rPr>
              <w:t>onu</w:t>
            </w:r>
            <w:r w:rsidRPr="009E3CC5">
              <w:rPr>
                <w:rFonts w:asciiTheme="minorHAnsi" w:eastAsia="Calibri" w:hAnsiTheme="minorHAnsi" w:cstheme="minorHAnsi"/>
                <w:b/>
                <w:spacing w:val="6"/>
                <w:sz w:val="27"/>
                <w:szCs w:val="27"/>
                <w:lang w:val="tr-TR"/>
              </w:rPr>
              <w:t>s</w:t>
            </w:r>
            <w:r w:rsidRPr="009E3CC5">
              <w:rPr>
                <w:rFonts w:asciiTheme="minorHAnsi" w:eastAsia="Calibri" w:hAnsiTheme="minorHAnsi" w:cstheme="minorHAns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9E3CC5" w:rsidRDefault="00380ED3">
            <w:pPr>
              <w:spacing w:before="69"/>
              <w:ind w:left="840"/>
              <w:rPr>
                <w:rFonts w:asciiTheme="minorHAnsi" w:eastAsia="Calibri" w:hAnsiTheme="minorHAnsi" w:cstheme="minorHAnsi"/>
                <w:sz w:val="27"/>
                <w:szCs w:val="27"/>
                <w:lang w:val="tr-TR"/>
              </w:rPr>
            </w:pPr>
            <w:r w:rsidRPr="009E3CC5">
              <w:rPr>
                <w:rFonts w:asciiTheme="minorHAnsi" w:eastAsia="Calibri" w:hAnsiTheme="minorHAnsi" w:cstheme="minorHAnsi"/>
                <w:b/>
                <w:sz w:val="27"/>
                <w:szCs w:val="27"/>
                <w:lang w:val="tr-TR"/>
              </w:rPr>
              <w:t>S</w:t>
            </w:r>
            <w:r w:rsidRPr="009E3CC5">
              <w:rPr>
                <w:rFonts w:asciiTheme="minorHAnsi" w:eastAsia="Calibri" w:hAnsiTheme="minorHAnsi" w:cstheme="minorHAnsi"/>
                <w:b/>
                <w:spacing w:val="6"/>
                <w:sz w:val="27"/>
                <w:szCs w:val="27"/>
                <w:lang w:val="tr-TR"/>
              </w:rPr>
              <w:t>e</w:t>
            </w:r>
            <w:r w:rsidRPr="009E3CC5">
              <w:rPr>
                <w:rFonts w:asciiTheme="minorHAnsi" w:eastAsia="Calibri" w:hAnsiTheme="minorHAnsi" w:cstheme="minorHAnsi"/>
                <w:b/>
                <w:spacing w:val="1"/>
                <w:sz w:val="27"/>
                <w:szCs w:val="27"/>
                <w:lang w:val="tr-TR"/>
              </w:rPr>
              <w:t>ç</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pacing w:val="-6"/>
                <w:sz w:val="27"/>
                <w:szCs w:val="27"/>
                <w:lang w:val="tr-TR"/>
              </w:rPr>
              <w:t>m</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pacing w:val="-3"/>
                <w:sz w:val="27"/>
                <w:szCs w:val="27"/>
                <w:lang w:val="tr-TR"/>
              </w:rPr>
              <w:t>n</w:t>
            </w:r>
            <w:r w:rsidRPr="009E3CC5">
              <w:rPr>
                <w:rFonts w:asciiTheme="minorHAnsi" w:eastAsia="Calibri" w:hAnsiTheme="minorHAnsi" w:cstheme="minorHAnsi"/>
                <w:b/>
                <w:spacing w:val="5"/>
                <w:sz w:val="27"/>
                <w:szCs w:val="27"/>
                <w:lang w:val="tr-TR"/>
              </w:rPr>
              <w:t>i</w:t>
            </w:r>
            <w:r w:rsidRPr="009E3CC5">
              <w:rPr>
                <w:rFonts w:asciiTheme="minorHAnsi" w:eastAsia="Calibri" w:hAnsiTheme="minorHAnsi" w:cstheme="minorHAnsi"/>
                <w:b/>
                <w:sz w:val="27"/>
                <w:szCs w:val="27"/>
                <w:lang w:val="tr-TR"/>
              </w:rPr>
              <w:t>z</w:t>
            </w:r>
          </w:p>
        </w:tc>
      </w:tr>
      <w:tr w:rsidR="00990096" w:rsidRPr="009E3CC5"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77777777" w:rsidR="00990096" w:rsidRPr="009E3CC5" w:rsidRDefault="00380ED3">
            <w:pPr>
              <w:spacing w:before="12"/>
              <w:ind w:left="28"/>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1"/>
                <w:w w:val="101"/>
                <w:sz w:val="21"/>
                <w:szCs w:val="21"/>
                <w:lang w:val="tr-TR"/>
              </w:rPr>
              <w:t>ö</w:t>
            </w:r>
            <w:r w:rsidRPr="009E3CC5">
              <w:rPr>
                <w:rFonts w:asciiTheme="minorHAnsi" w:eastAsia="Calibri" w:hAnsiTheme="minorHAnsi" w:cstheme="minorHAnsi"/>
                <w:spacing w:val="-1"/>
                <w:w w:val="102"/>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k</w:t>
            </w:r>
          </w:p>
          <w:p w14:paraId="50324852" w14:textId="77777777" w:rsidR="00990096" w:rsidRPr="009E3CC5" w:rsidRDefault="00380ED3">
            <w:pPr>
              <w:spacing w:before="28" w:line="240" w:lineRule="exact"/>
              <w:ind w:left="28"/>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8"/>
                <w:w w:val="101"/>
                <w:position w:val="-1"/>
                <w:sz w:val="21"/>
                <w:szCs w:val="21"/>
                <w:lang w:val="tr-TR"/>
              </w:rPr>
              <w:t>i</w:t>
            </w:r>
            <w:r w:rsidRPr="009E3CC5">
              <w:rPr>
                <w:rFonts w:asciiTheme="minorHAnsi" w:eastAsia="Calibri" w:hAnsiTheme="minorHAnsi" w:cstheme="minorHAnsi"/>
                <w:spacing w:val="2"/>
                <w:w w:val="101"/>
                <w:position w:val="-1"/>
                <w:sz w:val="21"/>
                <w:szCs w:val="21"/>
                <w:lang w:val="tr-TR"/>
              </w:rPr>
              <w:t>s</w:t>
            </w:r>
            <w:r w:rsidRPr="009E3CC5">
              <w:rPr>
                <w:rFonts w:asciiTheme="minorHAnsi" w:eastAsia="Calibri" w:hAnsiTheme="minorHAnsi" w:cstheme="minorHAnsi"/>
                <w:w w:val="102"/>
                <w:position w:val="-1"/>
                <w:sz w:val="21"/>
                <w:szCs w:val="21"/>
                <w:lang w:val="tr-TR"/>
              </w:rPr>
              <w:t>t</w:t>
            </w:r>
            <w:r w:rsidRPr="009E3CC5">
              <w:rPr>
                <w:rFonts w:asciiTheme="minorHAnsi" w:eastAsia="Calibri" w:hAnsiTheme="minorHAnsi" w:cstheme="minorHAnsi"/>
                <w:spacing w:val="8"/>
                <w:w w:val="101"/>
                <w:position w:val="-1"/>
                <w:sz w:val="21"/>
                <w:szCs w:val="21"/>
                <w:lang w:val="tr-TR"/>
              </w:rPr>
              <w:t>i</w:t>
            </w:r>
            <w:r w:rsidRPr="009E3CC5">
              <w:rPr>
                <w:rFonts w:asciiTheme="minorHAnsi" w:eastAsia="Calibri" w:hAnsiTheme="minorHAnsi" w:cstheme="minorHAnsi"/>
                <w:spacing w:val="3"/>
                <w:w w:val="102"/>
                <w:position w:val="-1"/>
                <w:sz w:val="21"/>
                <w:szCs w:val="21"/>
                <w:lang w:val="tr-TR"/>
              </w:rPr>
              <w:t>y</w:t>
            </w:r>
            <w:r w:rsidRPr="009E3CC5">
              <w:rPr>
                <w:rFonts w:asciiTheme="minorHAnsi" w:eastAsia="Calibri" w:hAnsiTheme="minorHAnsi" w:cstheme="minorHAnsi"/>
                <w:spacing w:val="1"/>
                <w:w w:val="101"/>
                <w:position w:val="-1"/>
                <w:sz w:val="21"/>
                <w:szCs w:val="21"/>
                <w:lang w:val="tr-TR"/>
              </w:rPr>
              <w:t>o</w:t>
            </w:r>
            <w:r w:rsidRPr="009E3CC5">
              <w:rPr>
                <w:rFonts w:asciiTheme="minorHAnsi" w:eastAsia="Calibri" w:hAnsiTheme="minorHAnsi" w:cstheme="minorHAnsi"/>
                <w:spacing w:val="-3"/>
                <w:w w:val="102"/>
                <w:position w:val="-1"/>
                <w:sz w:val="21"/>
                <w:szCs w:val="21"/>
                <w:lang w:val="tr-TR"/>
              </w:rPr>
              <w:t>r</w:t>
            </w:r>
            <w:r w:rsidRPr="009E3CC5">
              <w:rPr>
                <w:rFonts w:asciiTheme="minorHAnsi" w:eastAsia="Calibri" w:hAnsiTheme="minorHAnsi" w:cstheme="minorHAnsi"/>
                <w:spacing w:val="2"/>
                <w:w w:val="101"/>
                <w:position w:val="-1"/>
                <w:sz w:val="21"/>
                <w:szCs w:val="21"/>
                <w:lang w:val="tr-TR"/>
              </w:rPr>
              <w:t>u</w:t>
            </w:r>
            <w:r w:rsidRPr="009E3CC5">
              <w:rPr>
                <w:rFonts w:asciiTheme="minorHAnsi" w:eastAsia="Calibri" w:hAnsiTheme="minorHAnsi" w:cstheme="minorHAnsi"/>
                <w:w w:val="101"/>
                <w:position w:val="-1"/>
                <w:sz w:val="21"/>
                <w:szCs w:val="21"/>
                <w:lang w:val="tr-TR"/>
              </w:rPr>
              <w:t>m</w:t>
            </w:r>
            <w:proofErr w:type="gramEnd"/>
            <w:r w:rsidRPr="009E3CC5">
              <w:rPr>
                <w:rFonts w:asciiTheme="minorHAnsi" w:eastAsia="Calibri" w:hAnsiTheme="minorHAnsi" w:cstheme="minorHAns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9E3CC5" w:rsidRDefault="00990096">
            <w:pPr>
              <w:rPr>
                <w:rFonts w:asciiTheme="minorHAnsi" w:hAnsiTheme="minorHAnsi" w:cstheme="minorHAnsi"/>
                <w:lang w:val="tr-TR"/>
              </w:rPr>
            </w:pPr>
          </w:p>
        </w:tc>
      </w:tr>
      <w:tr w:rsidR="00990096" w:rsidRPr="00A96BBA"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77777777" w:rsidR="00990096" w:rsidRPr="009E3CC5" w:rsidRDefault="00380ED3">
            <w:pPr>
              <w:spacing w:before="12" w:line="266" w:lineRule="auto"/>
              <w:ind w:left="28" w:right="26"/>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6"/>
                <w:w w:val="101"/>
                <w:sz w:val="21"/>
                <w:szCs w:val="21"/>
                <w:lang w:val="tr-TR"/>
              </w:rPr>
              <w:t>f</w:t>
            </w:r>
            <w:r w:rsidRPr="009E3CC5">
              <w:rPr>
                <w:rFonts w:asciiTheme="minorHAnsi" w:eastAsia="Calibri" w:hAnsiTheme="minorHAnsi" w:cstheme="minorHAnsi"/>
                <w:spacing w:val="-3"/>
                <w:w w:val="101"/>
                <w:sz w:val="21"/>
                <w:szCs w:val="21"/>
                <w:lang w:val="tr-TR"/>
              </w:rPr>
              <w:t>aa</w:t>
            </w:r>
            <w:r w:rsidRPr="009E3CC5">
              <w:rPr>
                <w:rFonts w:asciiTheme="minorHAnsi" w:eastAsia="Calibri" w:hAnsiTheme="minorHAnsi" w:cstheme="minorHAnsi"/>
                <w:spacing w:val="8"/>
                <w:w w:val="101"/>
                <w:sz w:val="21"/>
                <w:szCs w:val="21"/>
                <w:lang w:val="tr-TR"/>
              </w:rPr>
              <w:t>li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w w:val="101"/>
                <w:sz w:val="21"/>
                <w:szCs w:val="21"/>
                <w:lang w:val="tr-TR"/>
              </w:rPr>
              <w:t xml:space="preserve">i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03C6B836"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9E3CC5" w:rsidRDefault="00990096">
            <w:pPr>
              <w:rPr>
                <w:rFonts w:asciiTheme="minorHAnsi" w:hAnsiTheme="minorHAnsi" w:cstheme="minorHAnsi"/>
                <w:lang w:val="tr-TR"/>
              </w:rPr>
            </w:pPr>
          </w:p>
        </w:tc>
      </w:tr>
      <w:tr w:rsidR="00990096" w:rsidRPr="00A96BBA"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77777777" w:rsidR="00990096" w:rsidRPr="009E3CC5" w:rsidRDefault="00380ED3">
            <w:pPr>
              <w:spacing w:before="12" w:line="266" w:lineRule="auto"/>
              <w:ind w:left="28" w:right="97"/>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bun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5"/>
                <w:w w:val="102"/>
                <w:sz w:val="21"/>
                <w:szCs w:val="21"/>
                <w:lang w:val="tr-TR"/>
              </w:rPr>
              <w:t>c</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 xml:space="preserve">ı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me</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ll</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ll</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1"/>
                <w:w w:val="101"/>
                <w:sz w:val="21"/>
                <w:szCs w:val="21"/>
                <w:lang w:val="tr-TR"/>
              </w:rPr>
              <w:t>ö</w:t>
            </w:r>
            <w:r w:rsidRPr="009E3CC5">
              <w:rPr>
                <w:rFonts w:asciiTheme="minorHAnsi" w:eastAsia="Calibri" w:hAnsiTheme="minorHAnsi" w:cstheme="minorHAnsi"/>
                <w:spacing w:val="-1"/>
                <w:w w:val="102"/>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n</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w w:val="102"/>
                <w:sz w:val="21"/>
                <w:szCs w:val="21"/>
                <w:lang w:val="tr-TR"/>
              </w:rPr>
              <w:t xml:space="preserve">k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342CF0EF"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9E3CC5" w:rsidRDefault="00990096">
            <w:pPr>
              <w:rPr>
                <w:rFonts w:asciiTheme="minorHAnsi" w:hAnsiTheme="minorHAnsi" w:cstheme="minorHAnsi"/>
                <w:lang w:val="tr-TR"/>
              </w:rPr>
            </w:pPr>
          </w:p>
        </w:tc>
      </w:tr>
      <w:tr w:rsidR="00990096" w:rsidRPr="00A96BBA"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9E3CC5" w:rsidRDefault="00380ED3">
            <w:pPr>
              <w:spacing w:before="12" w:line="266" w:lineRule="auto"/>
              <w:ind w:left="28" w:right="611"/>
              <w:rPr>
                <w:rFonts w:asciiTheme="minorHAnsi" w:eastAsia="Calibri" w:hAnsiTheme="minorHAnsi" w:cstheme="minorHAnsi"/>
                <w:sz w:val="21"/>
                <w:szCs w:val="21"/>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4"/>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3"/>
                <w:w w:val="102"/>
                <w:sz w:val="21"/>
                <w:szCs w:val="21"/>
                <w:lang w:val="tr-TR"/>
              </w:rPr>
              <w:t>k</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8"/>
                <w:w w:val="101"/>
                <w:sz w:val="21"/>
                <w:szCs w:val="21"/>
                <w:lang w:val="tr-TR"/>
              </w:rPr>
              <w:t>il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w w:val="102"/>
                <w:sz w:val="21"/>
                <w:szCs w:val="21"/>
                <w:lang w:val="tr-TR"/>
              </w:rPr>
              <w:t xml:space="preserve">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20262C1E"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6"/>
                <w:w w:val="104"/>
                <w:sz w:val="15"/>
                <w:szCs w:val="15"/>
                <w:lang w:val="tr-TR"/>
              </w:rPr>
              <w:t>ç</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9E3CC5" w:rsidRDefault="00990096">
            <w:pPr>
              <w:rPr>
                <w:rFonts w:asciiTheme="minorHAnsi" w:hAnsiTheme="minorHAnsi" w:cstheme="minorHAnsi"/>
                <w:lang w:val="tr-TR"/>
              </w:rPr>
            </w:pPr>
          </w:p>
        </w:tc>
      </w:tr>
      <w:tr w:rsidR="00990096" w:rsidRPr="009E3CC5"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9E3CC5" w:rsidRDefault="00380ED3">
            <w:pPr>
              <w:spacing w:before="12" w:line="266" w:lineRule="auto"/>
              <w:ind w:left="28" w:right="35"/>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2"/>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w w:val="101"/>
                <w:sz w:val="21"/>
                <w:szCs w:val="21"/>
                <w:lang w:val="tr-TR"/>
              </w:rPr>
              <w:t>bun</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2"/>
                <w:sz w:val="21"/>
                <w:szCs w:val="21"/>
                <w:lang w:val="tr-TR"/>
              </w:rPr>
              <w:t>dü</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el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575451DF" w14:textId="77777777" w:rsidR="00990096" w:rsidRPr="009E3CC5" w:rsidRDefault="00380ED3">
            <w:pPr>
              <w:spacing w:line="280" w:lineRule="auto"/>
              <w:ind w:left="28" w:right="110"/>
              <w:rPr>
                <w:rFonts w:asciiTheme="minorHAnsi" w:eastAsia="Calibri" w:hAnsiTheme="minorHAnsi" w:cstheme="minorHAnsi"/>
                <w:sz w:val="15"/>
                <w:szCs w:val="15"/>
                <w:lang w:val="tr-TR"/>
              </w:rPr>
            </w:pPr>
            <w:proofErr w:type="gramStart"/>
            <w:r w:rsidRPr="009E3CC5">
              <w:rPr>
                <w:rFonts w:asciiTheme="minorHAnsi" w:eastAsia="Calibri" w:hAnsiTheme="minorHAnsi" w:cstheme="minorHAnsi"/>
                <w:i/>
                <w:spacing w:val="3"/>
                <w:sz w:val="15"/>
                <w:szCs w:val="15"/>
                <w:lang w:val="tr-TR"/>
              </w:rPr>
              <w:t>D</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z</w:t>
            </w:r>
            <w:proofErr w:type="gramEnd"/>
            <w:r w:rsidRPr="009E3CC5">
              <w:rPr>
                <w:rFonts w:asciiTheme="minorHAnsi" w:eastAsia="Calibri" w:hAnsiTheme="minorHAnsi" w:cstheme="minorHAnsi"/>
                <w:i/>
                <w:spacing w:val="14"/>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5"/>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3"/>
                <w:sz w:val="15"/>
                <w:szCs w:val="15"/>
                <w:lang w:val="tr-TR"/>
              </w:rPr>
              <w:t xml:space="preserve">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20"/>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17"/>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6"/>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5"/>
                <w:sz w:val="15"/>
                <w:szCs w:val="15"/>
                <w:lang w:val="tr-TR"/>
              </w:rPr>
              <w:t>doğ</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3"/>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4"/>
                <w:w w:val="104"/>
                <w:sz w:val="15"/>
                <w:szCs w:val="15"/>
                <w:lang w:val="tr-TR"/>
              </w:rPr>
              <w:t>t</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1"/>
                <w:w w:val="104"/>
                <w:sz w:val="15"/>
                <w:szCs w:val="15"/>
                <w:lang w:val="tr-TR"/>
              </w:rPr>
              <w:t>y</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i</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21"/>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7"/>
                <w:sz w:val="15"/>
                <w:szCs w:val="15"/>
                <w:lang w:val="tr-TR"/>
              </w:rPr>
              <w:t xml:space="preserve">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8"/>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pacing w:val="-1"/>
                <w:sz w:val="15"/>
                <w:szCs w:val="15"/>
                <w:lang w:val="tr-TR"/>
              </w:rPr>
              <w:t>N</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dan</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oto</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op</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gâh</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w:t>
            </w:r>
            <w:r w:rsidRPr="009E3CC5">
              <w:rPr>
                <w:rFonts w:asciiTheme="minorHAnsi" w:eastAsia="Calibri" w:hAnsiTheme="minorHAnsi" w:cstheme="minorHAns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9E3CC5" w:rsidRDefault="00990096">
            <w:pPr>
              <w:spacing w:line="200" w:lineRule="exact"/>
              <w:rPr>
                <w:rFonts w:asciiTheme="minorHAnsi" w:hAnsiTheme="minorHAnsi" w:cstheme="minorHAnsi"/>
                <w:lang w:val="tr-TR"/>
              </w:rPr>
            </w:pPr>
          </w:p>
          <w:p w14:paraId="1D4D993E" w14:textId="77777777" w:rsidR="00990096" w:rsidRPr="009E3CC5" w:rsidRDefault="00990096">
            <w:pPr>
              <w:spacing w:before="20" w:line="220" w:lineRule="exact"/>
              <w:rPr>
                <w:rFonts w:asciiTheme="minorHAnsi" w:hAnsiTheme="minorHAnsi" w:cstheme="minorHAnsi"/>
                <w:sz w:val="22"/>
                <w:szCs w:val="22"/>
                <w:lang w:val="tr-TR"/>
              </w:rPr>
            </w:pPr>
          </w:p>
          <w:p w14:paraId="44FCA9ED"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3"/>
                <w:sz w:val="15"/>
                <w:szCs w:val="15"/>
                <w:lang w:val="tr-TR"/>
              </w:rPr>
              <w:t>Dü</w:t>
            </w:r>
            <w:r w:rsidRPr="009E3CC5">
              <w:rPr>
                <w:rFonts w:asciiTheme="minorHAnsi" w:eastAsia="Calibri" w:hAnsiTheme="minorHAnsi" w:cstheme="minorHAnsi"/>
                <w:spacing w:val="-5"/>
                <w:sz w:val="15"/>
                <w:szCs w:val="15"/>
                <w:lang w:val="tr-TR"/>
              </w:rPr>
              <w:t>z</w:t>
            </w:r>
            <w:r w:rsidRPr="009E3CC5">
              <w:rPr>
                <w:rFonts w:asciiTheme="minorHAnsi" w:eastAsia="Calibri" w:hAnsiTheme="minorHAnsi" w:cstheme="minorHAnsi"/>
                <w:spacing w:val="7"/>
                <w:sz w:val="15"/>
                <w:szCs w:val="15"/>
                <w:lang w:val="tr-TR"/>
              </w:rPr>
              <w:t>el</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pacing w:val="7"/>
                <w:sz w:val="15"/>
                <w:szCs w:val="15"/>
                <w:lang w:val="tr-TR"/>
              </w:rPr>
              <w:t>ile</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pacing w:val="7"/>
                <w:sz w:val="15"/>
                <w:szCs w:val="15"/>
                <w:lang w:val="tr-TR"/>
              </w:rPr>
              <w:t>e</w:t>
            </w:r>
            <w:r w:rsidRPr="009E3CC5">
              <w:rPr>
                <w:rFonts w:asciiTheme="minorHAnsi" w:eastAsia="Calibri" w:hAnsiTheme="minorHAnsi" w:cstheme="minorHAnsi"/>
                <w:sz w:val="15"/>
                <w:szCs w:val="15"/>
                <w:lang w:val="tr-TR"/>
              </w:rPr>
              <w:t>k</w:t>
            </w:r>
            <w:r w:rsidRPr="009E3CC5">
              <w:rPr>
                <w:rFonts w:asciiTheme="minorHAnsi" w:eastAsia="Calibri" w:hAnsiTheme="minorHAnsi" w:cstheme="minorHAnsi"/>
                <w:spacing w:val="25"/>
                <w:sz w:val="15"/>
                <w:szCs w:val="15"/>
                <w:lang w:val="tr-TR"/>
              </w:rPr>
              <w:t xml:space="preserve"> </w:t>
            </w:r>
            <w:r w:rsidRPr="009E3CC5">
              <w:rPr>
                <w:rFonts w:asciiTheme="minorHAnsi" w:eastAsia="Calibri" w:hAnsiTheme="minorHAnsi" w:cstheme="minorHAnsi"/>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9E3CC5" w:rsidRDefault="00380ED3">
            <w:pPr>
              <w:spacing w:before="12" w:line="266" w:lineRule="auto"/>
              <w:ind w:left="28" w:right="262"/>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hü</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3"/>
                <w:w w:val="101"/>
                <w:sz w:val="21"/>
                <w:szCs w:val="21"/>
                <w:lang w:val="tr-TR"/>
              </w:rPr>
              <w:t>y</w:t>
            </w:r>
            <w:r w:rsidRPr="009E3CC5">
              <w:rPr>
                <w:rFonts w:asciiTheme="minorHAnsi" w:eastAsia="Calibri" w:hAnsiTheme="minorHAnsi" w:cstheme="minorHAnsi"/>
                <w:spacing w:val="-1"/>
                <w:w w:val="102"/>
                <w:sz w:val="21"/>
                <w:szCs w:val="21"/>
                <w:lang w:val="tr-TR"/>
              </w:rPr>
              <w:t>g</w:t>
            </w:r>
            <w:r w:rsidRPr="009E3CC5">
              <w:rPr>
                <w:rFonts w:asciiTheme="minorHAnsi" w:eastAsia="Calibri" w:hAnsiTheme="minorHAnsi" w:cstheme="minorHAnsi"/>
                <w:spacing w:val="2"/>
                <w:w w:val="101"/>
                <w:sz w:val="21"/>
                <w:szCs w:val="21"/>
                <w:lang w:val="tr-TR"/>
              </w:rPr>
              <w:t xml:space="preserve">un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b</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p</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ı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pacing w:val="3"/>
                <w:w w:val="102"/>
                <w:sz w:val="21"/>
                <w:szCs w:val="21"/>
                <w:lang w:val="tr-TR"/>
              </w:rPr>
              <w:t>v</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 xml:space="preserve">n;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ili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5DEEC0C2" w14:textId="77777777" w:rsidR="00990096" w:rsidRPr="009E3CC5" w:rsidRDefault="00380ED3">
            <w:pPr>
              <w:ind w:left="28"/>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2B65C51E" w14:textId="77777777" w:rsidR="00990096" w:rsidRPr="009E3CC5" w:rsidRDefault="00380ED3">
            <w:pPr>
              <w:spacing w:before="28" w:line="240" w:lineRule="exact"/>
              <w:ind w:left="28"/>
              <w:rPr>
                <w:rFonts w:asciiTheme="minorHAnsi" w:eastAsia="Calibri" w:hAnsiTheme="minorHAnsi" w:cstheme="minorHAnsi"/>
                <w:sz w:val="21"/>
                <w:szCs w:val="21"/>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sz w:val="15"/>
                <w:szCs w:val="15"/>
                <w:lang w:val="tr-TR"/>
              </w:rPr>
              <w:t>(</w:t>
            </w:r>
            <w:proofErr w:type="gramStart"/>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w w:val="101"/>
                <w:sz w:val="21"/>
                <w:szCs w:val="21"/>
                <w:lang w:val="tr-TR"/>
              </w:rPr>
              <w:t>)</w:t>
            </w:r>
            <w:proofErr w:type="gramEnd"/>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9E3CC5" w:rsidRDefault="00380ED3">
            <w:pPr>
              <w:spacing w:before="12"/>
              <w:ind w:left="-12" w:right="705"/>
              <w:jc w:val="center"/>
              <w:rPr>
                <w:rFonts w:asciiTheme="minorHAnsi" w:eastAsia="Calibri" w:hAnsiTheme="minorHAnsi" w:cstheme="minorHAnsi"/>
                <w:sz w:val="15"/>
                <w:szCs w:val="15"/>
                <w:lang w:val="tr-TR"/>
              </w:rPr>
            </w:pP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5"/>
                <w:sz w:val="15"/>
                <w:szCs w:val="15"/>
                <w:lang w:val="tr-TR"/>
              </w:rPr>
              <w:t>ad</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r</w:t>
            </w:r>
            <w:r w:rsidRPr="009E3CC5">
              <w:rPr>
                <w:rFonts w:asciiTheme="minorHAnsi" w:eastAsia="Calibri" w:hAnsiTheme="minorHAnsi" w:cstheme="minorHAnsi"/>
                <w:i/>
                <w:spacing w:val="5"/>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4"/>
                <w:w w:val="104"/>
                <w:sz w:val="15"/>
                <w:szCs w:val="15"/>
                <w:lang w:val="tr-TR"/>
              </w:rPr>
              <w:t>ş</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ili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w:t>
            </w:r>
          </w:p>
          <w:p w14:paraId="335A8F48" w14:textId="77777777" w:rsidR="00990096" w:rsidRPr="009E3CC5" w:rsidRDefault="00990096">
            <w:pPr>
              <w:spacing w:before="1" w:line="140" w:lineRule="exact"/>
              <w:rPr>
                <w:rFonts w:asciiTheme="minorHAnsi" w:hAnsiTheme="minorHAnsi" w:cstheme="minorHAnsi"/>
                <w:sz w:val="14"/>
                <w:szCs w:val="14"/>
                <w:lang w:val="tr-TR"/>
              </w:rPr>
            </w:pPr>
          </w:p>
          <w:p w14:paraId="3437944D" w14:textId="77777777" w:rsidR="00990096" w:rsidRPr="009E3CC5" w:rsidRDefault="00380ED3">
            <w:pPr>
              <w:ind w:left="824" w:right="1686"/>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3"/>
                <w:w w:val="101"/>
                <w:sz w:val="21"/>
                <w:szCs w:val="21"/>
                <w:lang w:val="tr-TR"/>
              </w:rPr>
              <w:t>a)</w:t>
            </w:r>
          </w:p>
          <w:p w14:paraId="53410AF7" w14:textId="77777777" w:rsidR="00990096" w:rsidRPr="009E3CC5" w:rsidRDefault="00990096">
            <w:pPr>
              <w:spacing w:line="200" w:lineRule="exact"/>
              <w:rPr>
                <w:rFonts w:asciiTheme="minorHAnsi" w:hAnsiTheme="minorHAnsi" w:cstheme="minorHAnsi"/>
                <w:lang w:val="tr-TR"/>
              </w:rPr>
            </w:pPr>
          </w:p>
          <w:p w14:paraId="014E7A07" w14:textId="77777777" w:rsidR="00990096" w:rsidRPr="009E3CC5" w:rsidRDefault="00990096">
            <w:pPr>
              <w:spacing w:before="7" w:line="220" w:lineRule="exact"/>
              <w:rPr>
                <w:rFonts w:asciiTheme="minorHAnsi" w:hAnsiTheme="minorHAnsi" w:cstheme="minorHAnsi"/>
                <w:sz w:val="22"/>
                <w:szCs w:val="22"/>
                <w:lang w:val="tr-TR"/>
              </w:rPr>
            </w:pPr>
          </w:p>
          <w:p w14:paraId="3AAC1F48" w14:textId="77777777" w:rsidR="00990096" w:rsidRPr="009E3CC5" w:rsidRDefault="00380ED3">
            <w:pPr>
              <w:ind w:left="817" w:right="1661"/>
              <w:jc w:val="center"/>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2"/>
                <w:w w:val="101"/>
                <w:sz w:val="21"/>
                <w:szCs w:val="21"/>
                <w:lang w:val="tr-TR"/>
              </w:rPr>
              <w:t>b</w:t>
            </w:r>
            <w:proofErr w:type="gramEnd"/>
            <w:r w:rsidRPr="009E3CC5">
              <w:rPr>
                <w:rFonts w:asciiTheme="minorHAnsi" w:eastAsia="Calibri" w:hAnsiTheme="minorHAnsi" w:cstheme="minorHAnsi"/>
                <w:spacing w:val="2"/>
                <w:w w:val="101"/>
                <w:sz w:val="21"/>
                <w:szCs w:val="21"/>
                <w:lang w:val="tr-TR"/>
              </w:rPr>
              <w:t>)</w:t>
            </w:r>
          </w:p>
        </w:tc>
      </w:tr>
      <w:tr w:rsidR="00990096" w:rsidRPr="009E3CC5"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77777777" w:rsidR="00990096" w:rsidRPr="009E3CC5" w:rsidRDefault="00380ED3">
            <w:pPr>
              <w:spacing w:before="12" w:line="273" w:lineRule="auto"/>
              <w:ind w:left="28" w:right="4"/>
              <w:rPr>
                <w:rFonts w:asciiTheme="minorHAnsi" w:eastAsia="Calibri" w:hAnsiTheme="minorHAnsi" w:cstheme="minorHAnsi"/>
                <w:sz w:val="15"/>
                <w:szCs w:val="15"/>
                <w:lang w:val="tr-TR"/>
              </w:rPr>
            </w:pPr>
            <w:r w:rsidRPr="009E3CC5">
              <w:rPr>
                <w:rFonts w:asciiTheme="minorHAnsi" w:eastAsia="Calibri" w:hAnsiTheme="minorHAnsi" w:cstheme="minorHAnsi"/>
                <w:spacing w:val="-5"/>
                <w:sz w:val="21"/>
                <w:szCs w:val="21"/>
                <w:lang w:val="tr-TR"/>
              </w:rPr>
              <w:t>E</w:t>
            </w:r>
            <w:r w:rsidRPr="009E3CC5">
              <w:rPr>
                <w:rFonts w:asciiTheme="minorHAnsi" w:eastAsia="Calibri" w:hAnsiTheme="minorHAnsi" w:cstheme="minorHAnsi"/>
                <w:spacing w:val="2"/>
                <w:sz w:val="21"/>
                <w:szCs w:val="21"/>
                <w:lang w:val="tr-TR"/>
              </w:rPr>
              <w:t>ks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21"/>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29"/>
                <w:sz w:val="21"/>
                <w:szCs w:val="21"/>
                <w:lang w:val="tr-TR"/>
              </w:rPr>
              <w:t xml:space="preserve"> </w:t>
            </w:r>
            <w:r w:rsidRPr="009E3CC5">
              <w:rPr>
                <w:rFonts w:asciiTheme="minorHAnsi" w:eastAsia="Calibri" w:hAnsiTheme="minorHAnsi" w:cstheme="minorHAnsi"/>
                <w:spacing w:val="2"/>
                <w:sz w:val="21"/>
                <w:szCs w:val="21"/>
                <w:lang w:val="tr-TR"/>
              </w:rPr>
              <w:t>düşündü</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6"/>
                <w:sz w:val="21"/>
                <w:szCs w:val="21"/>
                <w:lang w:val="tr-TR"/>
              </w:rPr>
              <w:t>(</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4"/>
                <w:sz w:val="21"/>
                <w:szCs w:val="21"/>
                <w:lang w:val="tr-TR"/>
              </w:rPr>
              <w:t>N</w:t>
            </w:r>
            <w:r w:rsidRPr="009E3CC5">
              <w:rPr>
                <w:rFonts w:asciiTheme="minorHAnsi" w:eastAsia="Calibri" w:hAnsiTheme="minorHAnsi" w:cstheme="minorHAnsi"/>
                <w:sz w:val="21"/>
                <w:szCs w:val="21"/>
                <w:lang w:val="tr-TR"/>
              </w:rPr>
              <w:t>o</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9"/>
                <w:w w:val="101"/>
                <w:sz w:val="21"/>
                <w:szCs w:val="21"/>
                <w:lang w:val="tr-TR"/>
              </w:rPr>
              <w:t xml:space="preserve">5)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spacing w:val="2"/>
                <w:sz w:val="21"/>
                <w:szCs w:val="21"/>
                <w:lang w:val="tr-TR"/>
              </w:rPr>
              <w:t>dü</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8"/>
                <w:sz w:val="21"/>
                <w:szCs w:val="21"/>
                <w:lang w:val="tr-TR"/>
              </w:rPr>
              <w:t>el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 xml:space="preserve">m. </w:t>
            </w:r>
            <w:proofErr w:type="gramStart"/>
            <w:r w:rsidRPr="009E3CC5">
              <w:rPr>
                <w:rFonts w:asciiTheme="minorHAnsi" w:eastAsia="Calibri" w:hAnsiTheme="minorHAnsi" w:cstheme="minorHAnsi"/>
                <w:i/>
                <w:spacing w:val="3"/>
                <w:sz w:val="15"/>
                <w:szCs w:val="15"/>
                <w:lang w:val="tr-TR"/>
              </w:rPr>
              <w:t>D</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z</w:t>
            </w:r>
            <w:proofErr w:type="gramEnd"/>
            <w:r w:rsidRPr="009E3CC5">
              <w:rPr>
                <w:rFonts w:asciiTheme="minorHAnsi" w:eastAsia="Calibri" w:hAnsiTheme="minorHAnsi" w:cstheme="minorHAnsi"/>
                <w:i/>
                <w:spacing w:val="28"/>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30"/>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 xml:space="preserve">z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5"/>
                <w:sz w:val="15"/>
                <w:szCs w:val="15"/>
                <w:lang w:val="tr-TR"/>
              </w:rPr>
              <w:t>doğ</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4"/>
                <w:w w:val="104"/>
                <w:sz w:val="15"/>
                <w:szCs w:val="15"/>
                <w:lang w:val="tr-TR"/>
              </w:rPr>
              <w:t>t</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4"/>
                <w:w w:val="104"/>
                <w:sz w:val="15"/>
                <w:szCs w:val="15"/>
                <w:lang w:val="tr-TR"/>
              </w:rPr>
              <w:t>m</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1"/>
                <w:w w:val="104"/>
                <w:sz w:val="15"/>
                <w:szCs w:val="15"/>
                <w:lang w:val="tr-TR"/>
              </w:rPr>
              <w:t>y</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6"/>
                <w:w w:val="104"/>
                <w:sz w:val="15"/>
                <w:szCs w:val="15"/>
                <w:lang w:val="tr-TR"/>
              </w:rPr>
              <w:t>c</w:t>
            </w:r>
            <w:r w:rsidRPr="009E3CC5">
              <w:rPr>
                <w:rFonts w:asciiTheme="minorHAnsi" w:eastAsia="Calibri" w:hAnsiTheme="minorHAnsi" w:cstheme="minorHAnsi"/>
                <w:i/>
                <w:w w:val="104"/>
                <w:sz w:val="15"/>
                <w:szCs w:val="15"/>
                <w:lang w:val="tr-TR"/>
              </w:rPr>
              <w:t xml:space="preserve">ı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i</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21"/>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7"/>
                <w:sz w:val="15"/>
                <w:szCs w:val="15"/>
                <w:lang w:val="tr-TR"/>
              </w:rPr>
              <w:t xml:space="preserve">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8"/>
                <w:sz w:val="15"/>
                <w:szCs w:val="15"/>
                <w:lang w:val="tr-TR"/>
              </w:rPr>
              <w:t xml:space="preserve"> </w:t>
            </w:r>
            <w:r w:rsidRPr="009E3CC5">
              <w:rPr>
                <w:rFonts w:asciiTheme="minorHAnsi" w:eastAsia="Calibri" w:hAnsiTheme="minorHAnsi" w:cstheme="minorHAnsi"/>
                <w:i/>
                <w:spacing w:val="-5"/>
                <w:sz w:val="15"/>
                <w:szCs w:val="15"/>
                <w:lang w:val="tr-TR"/>
              </w:rPr>
              <w:t>(</w:t>
            </w:r>
            <w:r w:rsidRPr="009E3CC5">
              <w:rPr>
                <w:rFonts w:asciiTheme="minorHAnsi" w:eastAsia="Calibri" w:hAnsiTheme="minorHAnsi" w:cstheme="minorHAnsi"/>
                <w:i/>
                <w:spacing w:val="-1"/>
                <w:sz w:val="15"/>
                <w:szCs w:val="15"/>
                <w:lang w:val="tr-TR"/>
              </w:rPr>
              <w:t>N</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ü</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dan</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5"/>
                <w:sz w:val="15"/>
                <w:szCs w:val="15"/>
                <w:lang w:val="tr-TR"/>
              </w:rPr>
              <w:t>f</w:t>
            </w:r>
            <w:r w:rsidRPr="009E3CC5">
              <w:rPr>
                <w:rFonts w:asciiTheme="minorHAnsi" w:eastAsia="Calibri" w:hAnsiTheme="minorHAnsi" w:cstheme="minorHAnsi"/>
                <w:i/>
                <w:spacing w:val="5"/>
                <w:sz w:val="15"/>
                <w:szCs w:val="15"/>
                <w:lang w:val="tr-TR"/>
              </w:rPr>
              <w:t>oto</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op</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3"/>
                <w:sz w:val="15"/>
                <w:szCs w:val="15"/>
                <w:lang w:val="tr-TR"/>
              </w:rPr>
              <w:t xml:space="preserve"> </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gâh</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(f</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9E3CC5" w:rsidRDefault="00990096">
            <w:pPr>
              <w:spacing w:line="200" w:lineRule="exact"/>
              <w:rPr>
                <w:rFonts w:asciiTheme="minorHAnsi" w:hAnsiTheme="minorHAnsi" w:cstheme="minorHAnsi"/>
                <w:lang w:val="tr-TR"/>
              </w:rPr>
            </w:pPr>
          </w:p>
          <w:p w14:paraId="05E0EAFE" w14:textId="77777777" w:rsidR="00990096" w:rsidRPr="009E3CC5" w:rsidRDefault="00990096">
            <w:pPr>
              <w:spacing w:before="20" w:line="220" w:lineRule="exact"/>
              <w:rPr>
                <w:rFonts w:asciiTheme="minorHAnsi" w:hAnsiTheme="minorHAnsi" w:cstheme="minorHAnsi"/>
                <w:sz w:val="22"/>
                <w:szCs w:val="22"/>
                <w:lang w:val="tr-TR"/>
              </w:rPr>
            </w:pPr>
          </w:p>
          <w:p w14:paraId="20A3BDCF"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3"/>
                <w:sz w:val="15"/>
                <w:szCs w:val="15"/>
                <w:lang w:val="tr-TR"/>
              </w:rPr>
              <w:t>Dü</w:t>
            </w:r>
            <w:r w:rsidRPr="009E3CC5">
              <w:rPr>
                <w:rFonts w:asciiTheme="minorHAnsi" w:eastAsia="Calibri" w:hAnsiTheme="minorHAnsi" w:cstheme="minorHAnsi"/>
                <w:spacing w:val="-5"/>
                <w:sz w:val="15"/>
                <w:szCs w:val="15"/>
                <w:lang w:val="tr-TR"/>
              </w:rPr>
              <w:t>z</w:t>
            </w:r>
            <w:r w:rsidRPr="009E3CC5">
              <w:rPr>
                <w:rFonts w:asciiTheme="minorHAnsi" w:eastAsia="Calibri" w:hAnsiTheme="minorHAnsi" w:cstheme="minorHAnsi"/>
                <w:spacing w:val="7"/>
                <w:sz w:val="15"/>
                <w:szCs w:val="15"/>
                <w:lang w:val="tr-TR"/>
              </w:rPr>
              <w:t>el</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pacing w:val="7"/>
                <w:sz w:val="15"/>
                <w:szCs w:val="15"/>
                <w:lang w:val="tr-TR"/>
              </w:rPr>
              <w:t>ile</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pacing w:val="7"/>
                <w:sz w:val="15"/>
                <w:szCs w:val="15"/>
                <w:lang w:val="tr-TR"/>
              </w:rPr>
              <w:t>e</w:t>
            </w:r>
            <w:r w:rsidRPr="009E3CC5">
              <w:rPr>
                <w:rFonts w:asciiTheme="minorHAnsi" w:eastAsia="Calibri" w:hAnsiTheme="minorHAnsi" w:cstheme="minorHAnsi"/>
                <w:sz w:val="15"/>
                <w:szCs w:val="15"/>
                <w:lang w:val="tr-TR"/>
              </w:rPr>
              <w:t>k</w:t>
            </w:r>
            <w:r w:rsidRPr="009E3CC5">
              <w:rPr>
                <w:rFonts w:asciiTheme="minorHAnsi" w:eastAsia="Calibri" w:hAnsiTheme="minorHAnsi" w:cstheme="minorHAnsi"/>
                <w:spacing w:val="25"/>
                <w:sz w:val="15"/>
                <w:szCs w:val="15"/>
                <w:lang w:val="tr-TR"/>
              </w:rPr>
              <w:t xml:space="preserve"> </w:t>
            </w:r>
            <w:r w:rsidRPr="009E3CC5">
              <w:rPr>
                <w:rFonts w:asciiTheme="minorHAnsi" w:eastAsia="Calibri" w:hAnsiTheme="minorHAnsi" w:cstheme="minorHAnsi"/>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9E3CC5" w:rsidRDefault="00380ED3">
            <w:pPr>
              <w:spacing w:before="12" w:line="266" w:lineRule="auto"/>
              <w:ind w:left="28" w:right="-11"/>
              <w:jc w:val="both"/>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l </w:t>
            </w:r>
            <w:r w:rsidRPr="009E3CC5">
              <w:rPr>
                <w:rFonts w:asciiTheme="minorHAnsi" w:eastAsia="Calibri" w:hAnsiTheme="minorHAnsi" w:cstheme="minorHAnsi"/>
                <w:spacing w:val="26"/>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proofErr w:type="gramEnd"/>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19"/>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8"/>
                <w:sz w:val="21"/>
                <w:szCs w:val="21"/>
                <w:lang w:val="tr-TR"/>
              </w:rPr>
              <w:t xml:space="preserve"> 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 xml:space="preserve">i </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19"/>
                <w:sz w:val="21"/>
                <w:szCs w:val="21"/>
                <w:lang w:val="tr-TR"/>
              </w:rPr>
              <w:t xml:space="preserve"> </w:t>
            </w:r>
            <w:r w:rsidRPr="009E3CC5">
              <w:rPr>
                <w:rFonts w:asciiTheme="minorHAnsi" w:eastAsia="Calibri" w:hAnsiTheme="minorHAnsi" w:cstheme="minorHAnsi"/>
                <w:spacing w:val="2"/>
                <w:sz w:val="21"/>
                <w:szCs w:val="21"/>
                <w:lang w:val="tr-TR"/>
              </w:rPr>
              <w:t>hükü</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17"/>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3"/>
                <w:w w:val="101"/>
                <w:sz w:val="21"/>
                <w:szCs w:val="21"/>
                <w:lang w:val="tr-TR"/>
              </w:rPr>
              <w:t>y</w:t>
            </w:r>
            <w:r w:rsidRPr="009E3CC5">
              <w:rPr>
                <w:rFonts w:asciiTheme="minorHAnsi" w:eastAsia="Calibri" w:hAnsiTheme="minorHAnsi" w:cstheme="minorHAnsi"/>
                <w:spacing w:val="-1"/>
                <w:w w:val="102"/>
                <w:sz w:val="21"/>
                <w:szCs w:val="21"/>
                <w:lang w:val="tr-TR"/>
              </w:rPr>
              <w:t>g</w:t>
            </w:r>
            <w:r w:rsidRPr="009E3CC5">
              <w:rPr>
                <w:rFonts w:asciiTheme="minorHAnsi" w:eastAsia="Calibri" w:hAnsiTheme="minorHAnsi" w:cstheme="minorHAnsi"/>
                <w:spacing w:val="2"/>
                <w:w w:val="101"/>
                <w:sz w:val="21"/>
                <w:szCs w:val="21"/>
                <w:lang w:val="tr-TR"/>
              </w:rPr>
              <w:t xml:space="preserve">un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45"/>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ş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2"/>
                <w:sz w:val="21"/>
                <w:szCs w:val="21"/>
                <w:lang w:val="tr-TR"/>
              </w:rPr>
              <w:t xml:space="preserve"> </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i </w:t>
            </w:r>
            <w:r w:rsidRPr="009E3CC5">
              <w:rPr>
                <w:rFonts w:asciiTheme="minorHAnsi" w:eastAsia="Calibri" w:hAnsiTheme="minorHAnsi" w:cstheme="minorHAnsi"/>
                <w:spacing w:val="24"/>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b</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p</w:t>
            </w:r>
            <w:r w:rsidRPr="009E3CC5">
              <w:rPr>
                <w:rFonts w:asciiTheme="minorHAnsi" w:eastAsia="Calibri" w:hAnsiTheme="minorHAnsi" w:cstheme="minorHAnsi"/>
                <w:spacing w:val="8"/>
                <w:w w:val="101"/>
                <w:sz w:val="21"/>
                <w:szCs w:val="21"/>
                <w:lang w:val="tr-TR"/>
              </w:rPr>
              <w:t>l</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 xml:space="preserve">n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3"/>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7"/>
                <w:sz w:val="21"/>
                <w:szCs w:val="21"/>
                <w:lang w:val="tr-TR"/>
              </w:rPr>
              <w:t xml:space="preserve"> </w:t>
            </w:r>
            <w:r w:rsidRPr="009E3CC5">
              <w:rPr>
                <w:rFonts w:asciiTheme="minorHAnsi" w:eastAsia="Calibri" w:hAnsiTheme="minorHAnsi" w:cstheme="minorHAnsi"/>
                <w:spacing w:val="6"/>
                <w:sz w:val="21"/>
                <w:szCs w:val="21"/>
                <w:lang w:val="tr-TR"/>
              </w:rPr>
              <w:t>(</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1"/>
                <w:sz w:val="21"/>
                <w:szCs w:val="21"/>
                <w:lang w:val="tr-TR"/>
              </w:rPr>
              <w:t xml:space="preserve"> </w:t>
            </w:r>
            <w:r w:rsidRPr="009E3CC5">
              <w:rPr>
                <w:rFonts w:asciiTheme="minorHAnsi" w:eastAsia="Calibri" w:hAnsiTheme="minorHAnsi" w:cstheme="minorHAnsi"/>
                <w:spacing w:val="4"/>
                <w:sz w:val="21"/>
                <w:szCs w:val="21"/>
                <w:lang w:val="tr-TR"/>
              </w:rPr>
              <w:t>N</w:t>
            </w:r>
            <w:r w:rsidRPr="009E3CC5">
              <w:rPr>
                <w:rFonts w:asciiTheme="minorHAnsi" w:eastAsia="Calibri" w:hAnsiTheme="minorHAnsi" w:cstheme="minorHAnsi"/>
                <w:sz w:val="21"/>
                <w:szCs w:val="21"/>
                <w:lang w:val="tr-TR"/>
              </w:rPr>
              <w:t>o</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9"/>
                <w:sz w:val="21"/>
                <w:szCs w:val="21"/>
                <w:lang w:val="tr-TR"/>
              </w:rPr>
              <w:t>6</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32"/>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35"/>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u</w:t>
            </w:r>
            <w:r w:rsidRPr="009E3CC5">
              <w:rPr>
                <w:rFonts w:asciiTheme="minorHAnsi" w:eastAsia="Calibri" w:hAnsiTheme="minorHAnsi" w:cstheme="minorHAnsi"/>
                <w:spacing w:val="42"/>
                <w:sz w:val="21"/>
                <w:szCs w:val="21"/>
                <w:lang w:val="tr-TR"/>
              </w:rPr>
              <w:t xml:space="preserve"> </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3"/>
                <w:w w:val="102"/>
                <w:sz w:val="21"/>
                <w:szCs w:val="21"/>
                <w:lang w:val="tr-TR"/>
              </w:rPr>
              <w:t>k</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2"/>
                <w:w w:val="101"/>
                <w:sz w:val="21"/>
                <w:szCs w:val="21"/>
                <w:lang w:val="tr-TR"/>
              </w:rPr>
              <w:t>s</w:t>
            </w:r>
            <w:r w:rsidRPr="009E3CC5">
              <w:rPr>
                <w:rFonts w:asciiTheme="minorHAnsi" w:eastAsia="Calibri" w:hAnsiTheme="minorHAnsi" w:cstheme="minorHAnsi"/>
                <w:spacing w:val="8"/>
                <w:w w:val="101"/>
                <w:sz w:val="21"/>
                <w:szCs w:val="21"/>
                <w:lang w:val="tr-TR"/>
              </w:rPr>
              <w:t>e</w:t>
            </w:r>
            <w:r w:rsidRPr="009E3CC5">
              <w:rPr>
                <w:rFonts w:asciiTheme="minorHAnsi" w:eastAsia="Calibri" w:hAnsiTheme="minorHAnsi" w:cstheme="minorHAnsi"/>
                <w:w w:val="101"/>
                <w:sz w:val="21"/>
                <w:szCs w:val="21"/>
                <w:lang w:val="tr-TR"/>
              </w:rPr>
              <w:t xml:space="preserve">l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2"/>
                <w:sz w:val="21"/>
                <w:szCs w:val="21"/>
                <w:lang w:val="tr-TR"/>
              </w:rPr>
              <w:t>ü</w:t>
            </w:r>
            <w:r w:rsidRPr="009E3CC5">
              <w:rPr>
                <w:rFonts w:asciiTheme="minorHAnsi" w:eastAsia="Calibri" w:hAnsiTheme="minorHAnsi" w:cstheme="minorHAnsi"/>
                <w:spacing w:val="-5"/>
                <w:sz w:val="21"/>
                <w:szCs w:val="21"/>
                <w:lang w:val="tr-TR"/>
              </w:rPr>
              <w:t>ç</w:t>
            </w:r>
            <w:r w:rsidRPr="009E3CC5">
              <w:rPr>
                <w:rFonts w:asciiTheme="minorHAnsi" w:eastAsia="Calibri" w:hAnsiTheme="minorHAnsi" w:cstheme="minorHAnsi"/>
                <w:spacing w:val="2"/>
                <w:sz w:val="21"/>
                <w:szCs w:val="21"/>
                <w:lang w:val="tr-TR"/>
              </w:rPr>
              <w:t>ün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ü</w:t>
            </w:r>
            <w:r w:rsidRPr="009E3CC5">
              <w:rPr>
                <w:rFonts w:asciiTheme="minorHAnsi" w:eastAsia="Calibri" w:hAnsiTheme="minorHAnsi" w:cstheme="minorHAnsi"/>
                <w:spacing w:val="3"/>
                <w:sz w:val="21"/>
                <w:szCs w:val="21"/>
                <w:lang w:val="tr-TR"/>
              </w:rPr>
              <w:t xml:space="preserve"> 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5"/>
                <w:sz w:val="21"/>
                <w:szCs w:val="21"/>
                <w:lang w:val="tr-TR"/>
              </w:rPr>
              <w:t xml:space="preserve"> </w:t>
            </w:r>
            <w:r w:rsidRPr="009E3CC5">
              <w:rPr>
                <w:rFonts w:asciiTheme="minorHAnsi" w:eastAsia="Calibri" w:hAnsiTheme="minorHAnsi" w:cstheme="minorHAnsi"/>
                <w:w w:val="102"/>
                <w:sz w:val="21"/>
                <w:szCs w:val="21"/>
                <w:lang w:val="tr-TR"/>
              </w:rPr>
              <w:t>;</w:t>
            </w:r>
          </w:p>
          <w:p w14:paraId="03FFD357" w14:textId="77777777" w:rsidR="00990096" w:rsidRPr="009E3CC5" w:rsidRDefault="00380ED3">
            <w:pPr>
              <w:ind w:left="28" w:right="3578"/>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ili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085B5F2D" w14:textId="77777777" w:rsidR="00990096" w:rsidRPr="009E3CC5" w:rsidRDefault="00380ED3">
            <w:pPr>
              <w:spacing w:before="28"/>
              <w:ind w:left="28" w:right="2252"/>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4"/>
                <w:sz w:val="21"/>
                <w:szCs w:val="21"/>
                <w:lang w:val="tr-TR"/>
              </w:rPr>
              <w:t xml:space="preserve"> 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345F03C6" w14:textId="77777777" w:rsidR="00990096" w:rsidRPr="009E3CC5" w:rsidRDefault="00380ED3">
            <w:pPr>
              <w:spacing w:before="29"/>
              <w:ind w:left="28" w:right="3137"/>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4"/>
                <w:sz w:val="15"/>
                <w:szCs w:val="15"/>
                <w:lang w:val="tr-TR"/>
              </w:rPr>
              <w:t>se</w:t>
            </w:r>
            <w:r w:rsidRPr="009E3CC5">
              <w:rPr>
                <w:rFonts w:asciiTheme="minorHAnsi" w:eastAsia="Calibri" w:hAnsiTheme="minorHAnsi" w:cstheme="minorHAnsi"/>
                <w:i/>
                <w:sz w:val="15"/>
                <w:szCs w:val="15"/>
                <w:lang w:val="tr-TR"/>
              </w:rPr>
              <w:t>l</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pacing w:val="-3"/>
                <w:sz w:val="15"/>
                <w:szCs w:val="15"/>
                <w:lang w:val="tr-TR"/>
              </w:rPr>
              <w:t>V</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1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ı</w:t>
            </w:r>
            <w:r w:rsidRPr="009E3CC5">
              <w:rPr>
                <w:rFonts w:asciiTheme="minorHAnsi" w:eastAsia="Calibri" w:hAnsiTheme="minorHAnsi" w:cstheme="minorHAnsi"/>
                <w:i/>
                <w:spacing w:val="27"/>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d</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6"/>
                <w:sz w:val="15"/>
                <w:szCs w:val="15"/>
                <w:lang w:val="tr-TR"/>
              </w:rPr>
              <w:t>11</w:t>
            </w:r>
            <w:r w:rsidRPr="009E3CC5">
              <w:rPr>
                <w:rFonts w:asciiTheme="minorHAnsi" w:eastAsia="Calibri" w:hAnsiTheme="minorHAnsi" w:cstheme="minorHAnsi"/>
                <w:i/>
                <w:spacing w:val="-4"/>
                <w:sz w:val="15"/>
                <w:szCs w:val="15"/>
                <w:lang w:val="tr-TR"/>
              </w:rPr>
              <w:t>/</w:t>
            </w:r>
            <w:r w:rsidRPr="009E3CC5">
              <w:rPr>
                <w:rFonts w:asciiTheme="minorHAnsi" w:eastAsia="Calibri" w:hAnsiTheme="minorHAnsi" w:cstheme="minorHAnsi"/>
                <w:i/>
                <w:sz w:val="15"/>
                <w:szCs w:val="15"/>
                <w:lang w:val="tr-TR"/>
              </w:rPr>
              <w:t>1</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w w:val="104"/>
                <w:sz w:val="15"/>
                <w:szCs w:val="15"/>
                <w:lang w:val="tr-TR"/>
              </w:rPr>
              <w:t>(f</w:t>
            </w:r>
            <w:r w:rsidRPr="009E3CC5">
              <w:rPr>
                <w:rFonts w:asciiTheme="minorHAnsi" w:eastAsia="Calibri" w:hAnsiTheme="minorHAnsi" w:cstheme="minorHAns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9E3CC5" w:rsidRDefault="00380ED3">
            <w:pPr>
              <w:spacing w:before="12"/>
              <w:ind w:left="-12" w:right="705"/>
              <w:jc w:val="center"/>
              <w:rPr>
                <w:rFonts w:asciiTheme="minorHAnsi" w:eastAsia="Calibri" w:hAnsiTheme="minorHAnsi" w:cstheme="minorHAnsi"/>
                <w:sz w:val="15"/>
                <w:szCs w:val="15"/>
                <w:lang w:val="tr-TR"/>
              </w:rPr>
            </w:pPr>
            <w:r w:rsidRPr="009E3CC5">
              <w:rPr>
                <w:rFonts w:asciiTheme="minorHAnsi" w:eastAsia="Calibri" w:hAnsiTheme="minorHAnsi" w:cstheme="minorHAnsi"/>
                <w:i/>
                <w:sz w:val="15"/>
                <w:szCs w:val="15"/>
                <w:lang w:val="tr-TR"/>
              </w:rPr>
              <w:t>S</w:t>
            </w:r>
            <w:r w:rsidRPr="009E3CC5">
              <w:rPr>
                <w:rFonts w:asciiTheme="minorHAnsi" w:eastAsia="Calibri" w:hAnsiTheme="minorHAnsi" w:cstheme="minorHAnsi"/>
                <w:i/>
                <w:spacing w:val="5"/>
                <w:sz w:val="15"/>
                <w:szCs w:val="15"/>
                <w:lang w:val="tr-TR"/>
              </w:rPr>
              <w:t>ad</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8"/>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z w:val="15"/>
                <w:szCs w:val="15"/>
                <w:lang w:val="tr-TR"/>
              </w:rPr>
              <w:t>r</w:t>
            </w:r>
            <w:r w:rsidRPr="009E3CC5">
              <w:rPr>
                <w:rFonts w:asciiTheme="minorHAnsi" w:eastAsia="Calibri" w:hAnsiTheme="minorHAnsi" w:cstheme="minorHAnsi"/>
                <w:i/>
                <w:spacing w:val="5"/>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z w:val="15"/>
                <w:szCs w:val="15"/>
                <w:lang w:val="tr-TR"/>
              </w:rPr>
              <w:t>u</w:t>
            </w:r>
            <w:r w:rsidRPr="009E3CC5">
              <w:rPr>
                <w:rFonts w:asciiTheme="minorHAnsi" w:eastAsia="Calibri" w:hAnsiTheme="minorHAnsi" w:cstheme="minorHAnsi"/>
                <w:i/>
                <w:spacing w:val="10"/>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4"/>
                <w:w w:val="104"/>
                <w:sz w:val="15"/>
                <w:szCs w:val="15"/>
                <w:lang w:val="tr-TR"/>
              </w:rPr>
              <w:t>ş</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ili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w:t>
            </w:r>
          </w:p>
          <w:p w14:paraId="476F12BB" w14:textId="77777777" w:rsidR="00990096" w:rsidRPr="009E3CC5" w:rsidRDefault="00990096">
            <w:pPr>
              <w:spacing w:before="1" w:line="140" w:lineRule="exact"/>
              <w:rPr>
                <w:rFonts w:asciiTheme="minorHAnsi" w:hAnsiTheme="minorHAnsi" w:cstheme="minorHAnsi"/>
                <w:sz w:val="14"/>
                <w:szCs w:val="14"/>
                <w:lang w:val="tr-TR"/>
              </w:rPr>
            </w:pPr>
          </w:p>
          <w:p w14:paraId="0B2E5C37" w14:textId="77777777" w:rsidR="00990096" w:rsidRPr="009E3CC5" w:rsidRDefault="00380ED3">
            <w:pPr>
              <w:ind w:left="824" w:right="1686"/>
              <w:jc w:val="center"/>
              <w:rPr>
                <w:rFonts w:asciiTheme="minorHAnsi" w:eastAsia="Calibri" w:hAnsiTheme="minorHAnsi" w:cstheme="minorHAnsi"/>
                <w:sz w:val="21"/>
                <w:szCs w:val="21"/>
                <w:lang w:val="tr-TR"/>
              </w:rPr>
            </w:pPr>
            <w:r w:rsidRPr="009E3CC5">
              <w:rPr>
                <w:rFonts w:asciiTheme="minorHAnsi" w:eastAsia="Calibri" w:hAnsiTheme="minorHAnsi" w:cstheme="minorHAnsi"/>
                <w:spacing w:val="-3"/>
                <w:w w:val="101"/>
                <w:sz w:val="21"/>
                <w:szCs w:val="21"/>
                <w:lang w:val="tr-TR"/>
              </w:rPr>
              <w:t>a)</w:t>
            </w:r>
          </w:p>
          <w:p w14:paraId="0C945A03" w14:textId="77777777" w:rsidR="00990096" w:rsidRPr="009E3CC5" w:rsidRDefault="00990096">
            <w:pPr>
              <w:spacing w:line="200" w:lineRule="exact"/>
              <w:rPr>
                <w:rFonts w:asciiTheme="minorHAnsi" w:hAnsiTheme="minorHAnsi" w:cstheme="minorHAnsi"/>
                <w:lang w:val="tr-TR"/>
              </w:rPr>
            </w:pPr>
          </w:p>
          <w:p w14:paraId="324DE920" w14:textId="77777777" w:rsidR="00990096" w:rsidRPr="009E3CC5" w:rsidRDefault="00990096">
            <w:pPr>
              <w:spacing w:before="7" w:line="220" w:lineRule="exact"/>
              <w:rPr>
                <w:rFonts w:asciiTheme="minorHAnsi" w:hAnsiTheme="minorHAnsi" w:cstheme="minorHAnsi"/>
                <w:sz w:val="22"/>
                <w:szCs w:val="22"/>
                <w:lang w:val="tr-TR"/>
              </w:rPr>
            </w:pPr>
          </w:p>
          <w:p w14:paraId="71F547C4" w14:textId="77777777" w:rsidR="00990096" w:rsidRPr="009E3CC5" w:rsidRDefault="00380ED3">
            <w:pPr>
              <w:ind w:left="817" w:right="1661"/>
              <w:jc w:val="center"/>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2"/>
                <w:w w:val="101"/>
                <w:sz w:val="21"/>
                <w:szCs w:val="21"/>
                <w:lang w:val="tr-TR"/>
              </w:rPr>
              <w:t>b</w:t>
            </w:r>
            <w:proofErr w:type="gramEnd"/>
            <w:r w:rsidRPr="009E3CC5">
              <w:rPr>
                <w:rFonts w:asciiTheme="minorHAnsi" w:eastAsia="Calibri" w:hAnsiTheme="minorHAnsi" w:cstheme="minorHAnsi"/>
                <w:spacing w:val="2"/>
                <w:w w:val="101"/>
                <w:sz w:val="21"/>
                <w:szCs w:val="21"/>
                <w:lang w:val="tr-TR"/>
              </w:rPr>
              <w:t>)</w:t>
            </w:r>
          </w:p>
        </w:tc>
      </w:tr>
      <w:tr w:rsidR="00990096" w:rsidRPr="009E3CC5"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9E3CC5" w:rsidRDefault="00380ED3">
            <w:pPr>
              <w:spacing w:before="12"/>
              <w:ind w:left="220" w:right="225"/>
              <w:jc w:val="center"/>
              <w:rPr>
                <w:rFonts w:asciiTheme="minorHAnsi" w:eastAsia="Calibri" w:hAnsiTheme="minorHAnsi" w:cstheme="minorHAnsi"/>
                <w:sz w:val="21"/>
                <w:szCs w:val="21"/>
                <w:lang w:val="tr-TR"/>
              </w:rPr>
            </w:pPr>
            <w:r w:rsidRPr="009E3CC5">
              <w:rPr>
                <w:rFonts w:asciiTheme="minorHAnsi" w:eastAsia="Calibri" w:hAnsiTheme="minorHAnsi" w:cstheme="minorHAns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77777777" w:rsidR="00990096" w:rsidRPr="009E3CC5" w:rsidRDefault="00380ED3">
            <w:pPr>
              <w:spacing w:before="12" w:line="266" w:lineRule="auto"/>
              <w:ind w:left="27" w:right="-11"/>
              <w:jc w:val="both"/>
              <w:rPr>
                <w:rFonts w:asciiTheme="minorHAnsi" w:eastAsia="Calibri" w:hAnsiTheme="minorHAnsi" w:cstheme="minorHAnsi"/>
                <w:sz w:val="21"/>
                <w:szCs w:val="21"/>
                <w:lang w:val="tr-TR"/>
              </w:rPr>
            </w:pPr>
            <w:proofErr w:type="gramStart"/>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z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pacing w:val="6"/>
                <w:sz w:val="21"/>
                <w:szCs w:val="21"/>
                <w:lang w:val="tr-TR"/>
              </w:rPr>
              <w:t>f</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n</w:t>
            </w:r>
            <w:proofErr w:type="gramEnd"/>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1"/>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37"/>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n </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ünh</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ra</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6"/>
                <w:sz w:val="21"/>
                <w:szCs w:val="21"/>
                <w:lang w:val="tr-TR"/>
              </w:rPr>
              <w:t xml:space="preserve"> </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w w:val="101"/>
                <w:sz w:val="21"/>
                <w:szCs w:val="21"/>
                <w:lang w:val="tr-TR"/>
              </w:rPr>
              <w:t>t</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w w:val="101"/>
                <w:sz w:val="21"/>
                <w:szCs w:val="21"/>
                <w:lang w:val="tr-TR"/>
              </w:rPr>
              <w:t>m</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2"/>
                <w:sz w:val="21"/>
                <w:szCs w:val="21"/>
                <w:lang w:val="tr-TR"/>
              </w:rPr>
              <w:t>i</w:t>
            </w:r>
            <w:r w:rsidRPr="009E3CC5">
              <w:rPr>
                <w:rFonts w:asciiTheme="minorHAnsi" w:eastAsia="Calibri" w:hAnsiTheme="minorHAnsi" w:cstheme="minorHAnsi"/>
                <w:w w:val="102"/>
                <w:sz w:val="21"/>
                <w:szCs w:val="21"/>
                <w:lang w:val="tr-TR"/>
              </w:rPr>
              <w:t xml:space="preserve">k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3"/>
                <w:sz w:val="21"/>
                <w:szCs w:val="21"/>
                <w:lang w:val="tr-TR"/>
              </w:rPr>
              <w:t xml:space="preserve"> v</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2"/>
                <w:sz w:val="21"/>
                <w:szCs w:val="21"/>
                <w:lang w:val="tr-TR"/>
              </w:rPr>
              <w:t xml:space="preserve"> </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li</w:t>
            </w:r>
            <w:r w:rsidRPr="009E3CC5">
              <w:rPr>
                <w:rFonts w:asciiTheme="minorHAnsi" w:eastAsia="Calibri" w:hAnsiTheme="minorHAnsi" w:cstheme="minorHAnsi"/>
                <w:sz w:val="21"/>
                <w:szCs w:val="21"/>
                <w:lang w:val="tr-TR"/>
              </w:rPr>
              <w:t>z</w:t>
            </w:r>
            <w:r w:rsidRPr="009E3CC5">
              <w:rPr>
                <w:rFonts w:asciiTheme="minorHAnsi" w:eastAsia="Calibri" w:hAnsiTheme="minorHAnsi" w:cstheme="minorHAnsi"/>
                <w:spacing w:val="2"/>
                <w:sz w:val="21"/>
                <w:szCs w:val="21"/>
                <w:lang w:val="tr-TR"/>
              </w:rPr>
              <w:t xml:space="preserve"> 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w w:val="101"/>
                <w:sz w:val="21"/>
                <w:szCs w:val="21"/>
                <w:lang w:val="tr-TR"/>
              </w:rPr>
              <w:t>ş</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2"/>
                <w:w w:val="101"/>
                <w:sz w:val="21"/>
                <w:szCs w:val="21"/>
                <w:lang w:val="tr-TR"/>
              </w:rPr>
              <w:t>hs</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m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 xml:space="preserve">r  </w:t>
            </w:r>
            <w:r w:rsidRPr="009E3CC5">
              <w:rPr>
                <w:rFonts w:asciiTheme="minorHAnsi" w:eastAsia="Calibri" w:hAnsiTheme="minorHAnsi" w:cstheme="minorHAnsi"/>
                <w:spacing w:val="13"/>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z w:val="21"/>
                <w:szCs w:val="21"/>
                <w:lang w:val="tr-TR"/>
              </w:rPr>
              <w:t xml:space="preserve">ç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du</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un</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26"/>
                <w:sz w:val="21"/>
                <w:szCs w:val="21"/>
                <w:lang w:val="tr-TR"/>
              </w:rPr>
              <w:t xml:space="preserve"> </w:t>
            </w:r>
            <w:r w:rsidRPr="009E3CC5">
              <w:rPr>
                <w:rFonts w:asciiTheme="minorHAnsi" w:eastAsia="Calibri" w:hAnsiTheme="minorHAnsi" w:cstheme="minorHAnsi"/>
                <w:spacing w:val="2"/>
                <w:sz w:val="21"/>
                <w:szCs w:val="21"/>
                <w:lang w:val="tr-TR"/>
              </w:rPr>
              <w:t>düşünü</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 xml:space="preserve">m.  </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18"/>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2"/>
                <w:sz w:val="21"/>
                <w:szCs w:val="21"/>
                <w:lang w:val="tr-TR"/>
              </w:rPr>
              <w:t>nu</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2"/>
                <w:sz w:val="21"/>
                <w:szCs w:val="21"/>
                <w:lang w:val="tr-TR"/>
              </w:rPr>
              <w:t>t</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w w:val="101"/>
                <w:sz w:val="21"/>
                <w:szCs w:val="21"/>
                <w:lang w:val="tr-TR"/>
              </w:rPr>
              <w:t xml:space="preserve">z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7ADA8558" w14:textId="77777777" w:rsidR="00990096" w:rsidRPr="009E3CC5" w:rsidRDefault="00380ED3">
            <w:pPr>
              <w:spacing w:line="354" w:lineRule="auto"/>
              <w:ind w:left="28" w:right="35"/>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h</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0"/>
                <w:sz w:val="15"/>
                <w:szCs w:val="15"/>
                <w:lang w:val="tr-TR"/>
              </w:rPr>
              <w:t xml:space="preserve"> </w:t>
            </w:r>
            <w:proofErr w:type="gramStart"/>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duğun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5"/>
                <w:sz w:val="15"/>
                <w:szCs w:val="15"/>
                <w:lang w:val="tr-TR"/>
              </w:rPr>
              <w:t>dü</w:t>
            </w:r>
            <w:r w:rsidRPr="009E3CC5">
              <w:rPr>
                <w:rFonts w:asciiTheme="minorHAnsi" w:eastAsia="Calibri" w:hAnsiTheme="minorHAnsi" w:cstheme="minorHAnsi"/>
                <w:i/>
                <w:spacing w:val="-4"/>
                <w:sz w:val="15"/>
                <w:szCs w:val="15"/>
                <w:lang w:val="tr-TR"/>
              </w:rPr>
              <w:t>ş</w:t>
            </w:r>
            <w:r w:rsidRPr="009E3CC5">
              <w:rPr>
                <w:rFonts w:asciiTheme="minorHAnsi" w:eastAsia="Calibri" w:hAnsiTheme="minorHAnsi" w:cstheme="minorHAnsi"/>
                <w:i/>
                <w:spacing w:val="5"/>
                <w:sz w:val="15"/>
                <w:szCs w:val="15"/>
                <w:lang w:val="tr-TR"/>
              </w:rPr>
              <w:t>ündüğünü</w:t>
            </w:r>
            <w:r w:rsidRPr="009E3CC5">
              <w:rPr>
                <w:rFonts w:asciiTheme="minorHAnsi" w:eastAsia="Calibri" w:hAnsiTheme="minorHAnsi" w:cstheme="minorHAnsi"/>
                <w:i/>
                <w:sz w:val="15"/>
                <w:szCs w:val="15"/>
                <w:lang w:val="tr-TR"/>
              </w:rPr>
              <w:t>z</w:t>
            </w:r>
            <w:proofErr w:type="gramEnd"/>
            <w:r w:rsidRPr="009E3CC5">
              <w:rPr>
                <w:rFonts w:asciiTheme="minorHAnsi" w:eastAsia="Calibri" w:hAnsiTheme="minorHAnsi" w:cstheme="minorHAnsi"/>
                <w:i/>
                <w:sz w:val="15"/>
                <w:szCs w:val="15"/>
                <w:lang w:val="tr-TR"/>
              </w:rPr>
              <w:t xml:space="preserve"> </w:t>
            </w:r>
            <w:r w:rsidRPr="009E3CC5">
              <w:rPr>
                <w:rFonts w:asciiTheme="minorHAnsi" w:eastAsia="Calibri" w:hAnsiTheme="minorHAnsi" w:cstheme="minorHAnsi"/>
                <w:i/>
                <w:spacing w:val="7"/>
                <w:sz w:val="15"/>
                <w:szCs w:val="15"/>
                <w:lang w:val="tr-TR"/>
              </w:rPr>
              <w:t xml:space="preserve"> </w:t>
            </w:r>
            <w:r w:rsidRPr="009E3CC5">
              <w:rPr>
                <w:rFonts w:asciiTheme="minorHAnsi" w:eastAsia="Calibri" w:hAnsiTheme="minorHAnsi" w:cstheme="minorHAnsi"/>
                <w:i/>
                <w:spacing w:val="5"/>
                <w:sz w:val="15"/>
                <w:szCs w:val="15"/>
                <w:lang w:val="tr-TR"/>
              </w:rPr>
              <w:t>ana</w:t>
            </w:r>
            <w:r w:rsidRPr="009E3CC5">
              <w:rPr>
                <w:rFonts w:asciiTheme="minorHAnsi" w:eastAsia="Calibri" w:hAnsiTheme="minorHAnsi" w:cstheme="minorHAnsi"/>
                <w:i/>
                <w:spacing w:val="7"/>
                <w:sz w:val="15"/>
                <w:szCs w:val="15"/>
                <w:lang w:val="tr-TR"/>
              </w:rPr>
              <w:t>li</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18"/>
                <w:sz w:val="15"/>
                <w:szCs w:val="15"/>
                <w:lang w:val="tr-TR"/>
              </w:rPr>
              <w:t xml:space="preserve"> </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onu</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pacing w:val="5"/>
                <w:sz w:val="15"/>
                <w:szCs w:val="15"/>
                <w:lang w:val="tr-TR"/>
              </w:rPr>
              <w:t>un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z</w:t>
            </w:r>
            <w:r w:rsidRPr="009E3CC5">
              <w:rPr>
                <w:rFonts w:asciiTheme="minorHAnsi" w:eastAsia="Calibri" w:hAnsiTheme="minorHAnsi" w:cstheme="minorHAnsi"/>
                <w:i/>
                <w:spacing w:val="20"/>
                <w:sz w:val="15"/>
                <w:szCs w:val="15"/>
                <w:lang w:val="tr-TR"/>
              </w:rPr>
              <w:t xml:space="preserve">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3"/>
                <w:sz w:val="15"/>
                <w:szCs w:val="15"/>
                <w:lang w:val="tr-TR"/>
              </w:rPr>
              <w:t xml:space="preserve"> </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t</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spacing w:val="5"/>
                <w:w w:val="104"/>
                <w:sz w:val="15"/>
                <w:szCs w:val="15"/>
                <w:lang w:val="tr-TR"/>
              </w:rPr>
              <w:t>a</w:t>
            </w:r>
            <w:r w:rsidRPr="009E3CC5">
              <w:rPr>
                <w:rFonts w:asciiTheme="minorHAnsi" w:eastAsia="Calibri" w:hAnsiTheme="minorHAnsi" w:cstheme="minorHAnsi"/>
                <w:i/>
                <w:spacing w:val="-5"/>
                <w:w w:val="104"/>
                <w:sz w:val="15"/>
                <w:szCs w:val="15"/>
                <w:lang w:val="tr-TR"/>
              </w:rPr>
              <w:t>z</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5"/>
                <w:w w:val="104"/>
                <w:sz w:val="15"/>
                <w:szCs w:val="15"/>
                <w:lang w:val="tr-TR"/>
              </w:rPr>
              <w:t>n</w:t>
            </w:r>
            <w:r w:rsidRPr="009E3CC5">
              <w:rPr>
                <w:rFonts w:asciiTheme="minorHAnsi" w:eastAsia="Calibri" w:hAnsiTheme="minorHAnsi" w:cstheme="minorHAnsi"/>
                <w:i/>
                <w:spacing w:val="7"/>
                <w:w w:val="104"/>
                <w:sz w:val="15"/>
                <w:szCs w:val="15"/>
                <w:lang w:val="tr-TR"/>
              </w:rPr>
              <w:t>ı</w:t>
            </w:r>
            <w:r w:rsidRPr="009E3CC5">
              <w:rPr>
                <w:rFonts w:asciiTheme="minorHAnsi" w:eastAsia="Calibri" w:hAnsiTheme="minorHAnsi" w:cstheme="minorHAnsi"/>
                <w:i/>
                <w:spacing w:val="-5"/>
                <w:w w:val="104"/>
                <w:sz w:val="15"/>
                <w:szCs w:val="15"/>
                <w:lang w:val="tr-TR"/>
              </w:rPr>
              <w:t>z</w:t>
            </w:r>
            <w:r w:rsidRPr="009E3CC5">
              <w:rPr>
                <w:rFonts w:asciiTheme="minorHAnsi" w:eastAsia="Calibri" w:hAnsiTheme="minorHAnsi" w:cstheme="minorHAnsi"/>
                <w:i/>
                <w:w w:val="104"/>
                <w:sz w:val="15"/>
                <w:szCs w:val="15"/>
                <w:lang w:val="tr-TR"/>
              </w:rPr>
              <w:t xml:space="preserve">ı </w:t>
            </w:r>
            <w:proofErr w:type="spellStart"/>
            <w:r w:rsidRPr="009E3CC5">
              <w:rPr>
                <w:rFonts w:asciiTheme="minorHAnsi" w:eastAsia="Calibri" w:hAnsiTheme="minorHAnsi" w:cstheme="minorHAnsi"/>
                <w:i/>
                <w:spacing w:val="5"/>
                <w:w w:val="103"/>
                <w:sz w:val="15"/>
                <w:szCs w:val="15"/>
                <w:lang w:val="tr-TR"/>
              </w:rPr>
              <w:t>d</w:t>
            </w:r>
            <w:r w:rsidRPr="009E3CC5">
              <w:rPr>
                <w:rFonts w:asciiTheme="minorHAnsi" w:eastAsia="Calibri" w:hAnsiTheme="minorHAnsi" w:cstheme="minorHAnsi"/>
                <w:i/>
                <w:spacing w:val="-4"/>
                <w:w w:val="103"/>
                <w:sz w:val="15"/>
                <w:szCs w:val="15"/>
                <w:lang w:val="tr-TR"/>
              </w:rPr>
              <w:t>es</w:t>
            </w:r>
            <w:r w:rsidRPr="009E3CC5">
              <w:rPr>
                <w:rFonts w:asciiTheme="minorHAnsi" w:eastAsia="Calibri" w:hAnsiTheme="minorHAnsi" w:cstheme="minorHAnsi"/>
                <w:i/>
                <w:spacing w:val="4"/>
                <w:w w:val="103"/>
                <w:sz w:val="15"/>
                <w:szCs w:val="15"/>
                <w:lang w:val="tr-TR"/>
              </w:rPr>
              <w:t>t</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w w:val="103"/>
                <w:sz w:val="15"/>
                <w:szCs w:val="15"/>
                <w:lang w:val="tr-TR"/>
              </w:rPr>
              <w:t>k</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1"/>
                <w:w w:val="103"/>
                <w:sz w:val="15"/>
                <w:szCs w:val="15"/>
                <w:lang w:val="tr-TR"/>
              </w:rPr>
              <w:t>y</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5"/>
                <w:w w:val="103"/>
                <w:sz w:val="15"/>
                <w:szCs w:val="15"/>
                <w:lang w:val="tr-TR"/>
              </w:rPr>
              <w:t>nb</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5"/>
                <w:w w:val="103"/>
                <w:sz w:val="15"/>
                <w:szCs w:val="15"/>
                <w:lang w:val="tr-TR"/>
              </w:rPr>
              <w:t>g</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7"/>
                <w:w w:val="103"/>
                <w:sz w:val="15"/>
                <w:szCs w:val="15"/>
                <w:lang w:val="tr-TR"/>
              </w:rPr>
              <w:t>l</w:t>
            </w:r>
            <w:r w:rsidRPr="009E3CC5">
              <w:rPr>
                <w:rFonts w:asciiTheme="minorHAnsi" w:eastAsia="Calibri" w:hAnsiTheme="minorHAnsi" w:cstheme="minorHAnsi"/>
                <w:i/>
                <w:spacing w:val="-4"/>
                <w:w w:val="103"/>
                <w:sz w:val="15"/>
                <w:szCs w:val="15"/>
                <w:lang w:val="tr-TR"/>
              </w:rPr>
              <w:t>e</w:t>
            </w:r>
            <w:r w:rsidRPr="009E3CC5">
              <w:rPr>
                <w:rFonts w:asciiTheme="minorHAnsi" w:eastAsia="Calibri" w:hAnsiTheme="minorHAnsi" w:cstheme="minorHAnsi"/>
                <w:i/>
                <w:spacing w:val="3"/>
                <w:w w:val="103"/>
                <w:sz w:val="15"/>
                <w:szCs w:val="15"/>
                <w:lang w:val="tr-TR"/>
              </w:rPr>
              <w:t>r</w:t>
            </w:r>
            <w:r w:rsidRPr="009E3CC5">
              <w:rPr>
                <w:rFonts w:asciiTheme="minorHAnsi" w:eastAsia="Calibri" w:hAnsiTheme="minorHAnsi" w:cstheme="minorHAnsi"/>
                <w:i/>
                <w:w w:val="103"/>
                <w:sz w:val="15"/>
                <w:szCs w:val="15"/>
                <w:lang w:val="tr-TR"/>
              </w:rPr>
              <w:t>i</w:t>
            </w:r>
            <w:proofErr w:type="spellEnd"/>
            <w:r w:rsidRPr="009E3CC5">
              <w:rPr>
                <w:rFonts w:asciiTheme="minorHAnsi" w:eastAsia="Calibri" w:hAnsiTheme="minorHAnsi" w:cstheme="minorHAnsi"/>
                <w:i/>
                <w:w w:val="103"/>
                <w:sz w:val="15"/>
                <w:szCs w:val="15"/>
                <w:lang w:val="tr-TR"/>
              </w:rPr>
              <w:t xml:space="preserve"> </w:t>
            </w:r>
            <w:r w:rsidRPr="009E3CC5">
              <w:rPr>
                <w:rFonts w:asciiTheme="minorHAnsi" w:eastAsia="Calibri" w:hAnsiTheme="minorHAnsi" w:cstheme="minorHAnsi"/>
                <w:i/>
                <w:spacing w:val="6"/>
                <w:w w:val="103"/>
                <w:sz w:val="15"/>
                <w:szCs w:val="15"/>
                <w:lang w:val="tr-TR"/>
              </w:rPr>
              <w:t xml:space="preserve"> </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3"/>
                <w:sz w:val="15"/>
                <w:szCs w:val="15"/>
                <w:lang w:val="tr-TR"/>
              </w:rPr>
              <w:t xml:space="preserve"> </w:t>
            </w:r>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k</w:t>
            </w:r>
            <w:r w:rsidRPr="009E3CC5">
              <w:rPr>
                <w:rFonts w:asciiTheme="minorHAnsi" w:eastAsia="Calibri" w:hAnsiTheme="minorHAnsi" w:cstheme="minorHAnsi"/>
                <w:b/>
                <w:i/>
                <w:spacing w:val="7"/>
                <w:sz w:val="15"/>
                <w:szCs w:val="15"/>
                <w:lang w:val="tr-TR"/>
              </w:rPr>
              <w:t xml:space="preserve"> </w:t>
            </w:r>
            <w:r w:rsidRPr="009E3CC5">
              <w:rPr>
                <w:rFonts w:asciiTheme="minorHAnsi" w:eastAsia="Calibri" w:hAnsiTheme="minorHAnsi" w:cstheme="minorHAnsi"/>
                <w:b/>
                <w:i/>
                <w:spacing w:val="3"/>
                <w:w w:val="104"/>
                <w:sz w:val="15"/>
                <w:szCs w:val="15"/>
                <w:lang w:val="tr-TR"/>
              </w:rPr>
              <w:t>gönd</w:t>
            </w:r>
            <w:r w:rsidRPr="009E3CC5">
              <w:rPr>
                <w:rFonts w:asciiTheme="minorHAnsi" w:eastAsia="Calibri" w:hAnsiTheme="minorHAnsi" w:cstheme="minorHAnsi"/>
                <w:b/>
                <w:i/>
                <w:spacing w:val="-6"/>
                <w:w w:val="104"/>
                <w:sz w:val="15"/>
                <w:szCs w:val="15"/>
                <w:lang w:val="tr-TR"/>
              </w:rPr>
              <w:t>e</w:t>
            </w:r>
            <w:r w:rsidRPr="009E3CC5">
              <w:rPr>
                <w:rFonts w:asciiTheme="minorHAnsi" w:eastAsia="Calibri" w:hAnsiTheme="minorHAnsi" w:cstheme="minorHAnsi"/>
                <w:b/>
                <w:i/>
                <w:spacing w:val="2"/>
                <w:w w:val="104"/>
                <w:sz w:val="15"/>
                <w:szCs w:val="15"/>
                <w:lang w:val="tr-TR"/>
              </w:rPr>
              <w:t>r</w:t>
            </w:r>
            <w:r w:rsidRPr="009E3CC5">
              <w:rPr>
                <w:rFonts w:asciiTheme="minorHAnsi" w:eastAsia="Calibri" w:hAnsiTheme="minorHAnsi" w:cstheme="minorHAnsi"/>
                <w:b/>
                <w:i/>
                <w:spacing w:val="4"/>
                <w:w w:val="104"/>
                <w:sz w:val="15"/>
                <w:szCs w:val="15"/>
                <w:lang w:val="tr-TR"/>
              </w:rPr>
              <w:t>i</w:t>
            </w:r>
            <w:r w:rsidRPr="009E3CC5">
              <w:rPr>
                <w:rFonts w:asciiTheme="minorHAnsi" w:eastAsia="Calibri" w:hAnsiTheme="minorHAnsi" w:cstheme="minorHAnsi"/>
                <w:b/>
                <w:i/>
                <w:spacing w:val="3"/>
                <w:w w:val="104"/>
                <w:sz w:val="15"/>
                <w:szCs w:val="15"/>
                <w:lang w:val="tr-TR"/>
              </w:rPr>
              <w:t>n</w:t>
            </w:r>
            <w:r w:rsidRPr="009E3CC5">
              <w:rPr>
                <w:rFonts w:asciiTheme="minorHAnsi" w:eastAsia="Calibri" w:hAnsiTheme="minorHAnsi" w:cstheme="minorHAnsi"/>
                <w:b/>
                <w:i/>
                <w:spacing w:val="4"/>
                <w:w w:val="104"/>
                <w:sz w:val="15"/>
                <w:szCs w:val="15"/>
                <w:lang w:val="tr-TR"/>
              </w:rPr>
              <w:t>i</w:t>
            </w:r>
            <w:r w:rsidRPr="009E3CC5">
              <w:rPr>
                <w:rFonts w:asciiTheme="minorHAnsi" w:eastAsia="Calibri" w:hAnsiTheme="minorHAnsi" w:cstheme="minorHAnsi"/>
                <w:b/>
                <w:i/>
                <w:spacing w:val="-5"/>
                <w:w w:val="104"/>
                <w:sz w:val="15"/>
                <w:szCs w:val="15"/>
                <w:lang w:val="tr-TR"/>
              </w:rPr>
              <w:t>z</w:t>
            </w:r>
            <w:r w:rsidRPr="009E3CC5">
              <w:rPr>
                <w:rFonts w:asciiTheme="minorHAnsi" w:eastAsia="Calibri" w:hAnsiTheme="minorHAnsi" w:cstheme="minorHAnsi"/>
                <w:b/>
                <w:i/>
                <w:w w:val="104"/>
                <w:sz w:val="15"/>
                <w:szCs w:val="15"/>
                <w:lang w:val="tr-TR"/>
              </w:rPr>
              <w:t>.</w:t>
            </w:r>
          </w:p>
          <w:p w14:paraId="2C3A80F3" w14:textId="77777777" w:rsidR="00990096" w:rsidRPr="009E3CC5" w:rsidRDefault="00380ED3">
            <w:pPr>
              <w:spacing w:line="140" w:lineRule="exact"/>
              <w:ind w:left="28" w:right="3089"/>
              <w:jc w:val="both"/>
              <w:rPr>
                <w:rFonts w:asciiTheme="minorHAnsi" w:eastAsia="Calibri" w:hAnsiTheme="minorHAnsi" w:cstheme="minorHAnsi"/>
                <w:sz w:val="15"/>
                <w:szCs w:val="15"/>
                <w:lang w:val="tr-TR"/>
              </w:rPr>
            </w:pP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ş</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se</w:t>
            </w:r>
            <w:r w:rsidRPr="009E3CC5">
              <w:rPr>
                <w:rFonts w:asciiTheme="minorHAnsi" w:eastAsia="Calibri" w:hAnsiTheme="minorHAnsi" w:cstheme="minorHAnsi"/>
                <w:i/>
                <w:position w:val="1"/>
                <w:sz w:val="15"/>
                <w:szCs w:val="15"/>
                <w:lang w:val="tr-TR"/>
              </w:rPr>
              <w:t>l</w:t>
            </w:r>
            <w:r w:rsidRPr="009E3CC5">
              <w:rPr>
                <w:rFonts w:asciiTheme="minorHAnsi" w:eastAsia="Calibri" w:hAnsiTheme="minorHAnsi" w:cstheme="minorHAnsi"/>
                <w:i/>
                <w:spacing w:val="16"/>
                <w:position w:val="1"/>
                <w:sz w:val="15"/>
                <w:szCs w:val="15"/>
                <w:lang w:val="tr-TR"/>
              </w:rPr>
              <w:t xml:space="preserve"> </w:t>
            </w:r>
            <w:r w:rsidRPr="009E3CC5">
              <w:rPr>
                <w:rFonts w:asciiTheme="minorHAnsi" w:eastAsia="Calibri" w:hAnsiTheme="minorHAnsi" w:cstheme="minorHAnsi"/>
                <w:i/>
                <w:spacing w:val="-3"/>
                <w:position w:val="1"/>
                <w:sz w:val="15"/>
                <w:szCs w:val="15"/>
                <w:lang w:val="tr-TR"/>
              </w:rPr>
              <w:t>V</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il</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position w:val="1"/>
                <w:sz w:val="15"/>
                <w:szCs w:val="15"/>
                <w:lang w:val="tr-TR"/>
              </w:rPr>
              <w:t>n</w:t>
            </w:r>
            <w:r w:rsidRPr="009E3CC5">
              <w:rPr>
                <w:rFonts w:asciiTheme="minorHAnsi" w:eastAsia="Calibri" w:hAnsiTheme="minorHAnsi" w:cstheme="minorHAnsi"/>
                <w:i/>
                <w:spacing w:val="19"/>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o</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5"/>
                <w:position w:val="1"/>
                <w:sz w:val="15"/>
                <w:szCs w:val="15"/>
                <w:lang w:val="tr-TR"/>
              </w:rPr>
              <w:t>un</w:t>
            </w:r>
            <w:r w:rsidRPr="009E3CC5">
              <w:rPr>
                <w:rFonts w:asciiTheme="minorHAnsi" w:eastAsia="Calibri" w:hAnsiTheme="minorHAnsi" w:cstheme="minorHAnsi"/>
                <w:i/>
                <w:spacing w:val="4"/>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spacing w:val="-4"/>
                <w:position w:val="1"/>
                <w:sz w:val="15"/>
                <w:szCs w:val="15"/>
                <w:lang w:val="tr-TR"/>
              </w:rPr>
              <w:t>s</w:t>
            </w:r>
            <w:r w:rsidRPr="009E3CC5">
              <w:rPr>
                <w:rFonts w:asciiTheme="minorHAnsi" w:eastAsia="Calibri" w:hAnsiTheme="minorHAnsi" w:cstheme="minorHAnsi"/>
                <w:i/>
                <w:position w:val="1"/>
                <w:sz w:val="15"/>
                <w:szCs w:val="15"/>
                <w:lang w:val="tr-TR"/>
              </w:rPr>
              <w:t>ı</w:t>
            </w:r>
            <w:r w:rsidRPr="009E3CC5">
              <w:rPr>
                <w:rFonts w:asciiTheme="minorHAnsi" w:eastAsia="Calibri" w:hAnsiTheme="minorHAnsi" w:cstheme="minorHAnsi"/>
                <w:i/>
                <w:spacing w:val="27"/>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anun</w:t>
            </w:r>
            <w:r w:rsidRPr="009E3CC5">
              <w:rPr>
                <w:rFonts w:asciiTheme="minorHAnsi" w:eastAsia="Calibri" w:hAnsiTheme="minorHAnsi" w:cstheme="minorHAnsi"/>
                <w:i/>
                <w:position w:val="1"/>
                <w:sz w:val="15"/>
                <w:szCs w:val="15"/>
                <w:lang w:val="tr-TR"/>
              </w:rPr>
              <w:t>u</w:t>
            </w:r>
            <w:r w:rsidRPr="009E3CC5">
              <w:rPr>
                <w:rFonts w:asciiTheme="minorHAnsi" w:eastAsia="Calibri" w:hAnsiTheme="minorHAnsi" w:cstheme="minorHAnsi"/>
                <w:i/>
                <w:spacing w:val="18"/>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position w:val="1"/>
                <w:sz w:val="15"/>
                <w:szCs w:val="15"/>
                <w:lang w:val="tr-TR"/>
              </w:rPr>
              <w:t>d</w:t>
            </w:r>
            <w:r w:rsidRPr="009E3CC5">
              <w:rPr>
                <w:rFonts w:asciiTheme="minorHAnsi" w:eastAsia="Calibri" w:hAnsiTheme="minorHAnsi" w:cstheme="minorHAnsi"/>
                <w:i/>
                <w:spacing w:val="10"/>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11</w:t>
            </w:r>
            <w:r w:rsidRPr="009E3CC5">
              <w:rPr>
                <w:rFonts w:asciiTheme="minorHAnsi" w:eastAsia="Calibri" w:hAnsiTheme="minorHAnsi" w:cstheme="minorHAnsi"/>
                <w:i/>
                <w:spacing w:val="-4"/>
                <w:position w:val="1"/>
                <w:sz w:val="15"/>
                <w:szCs w:val="15"/>
                <w:lang w:val="tr-TR"/>
              </w:rPr>
              <w:t>/</w:t>
            </w:r>
            <w:r w:rsidRPr="009E3CC5">
              <w:rPr>
                <w:rFonts w:asciiTheme="minorHAnsi" w:eastAsia="Calibri" w:hAnsiTheme="minorHAnsi" w:cstheme="minorHAnsi"/>
                <w:i/>
                <w:position w:val="1"/>
                <w:sz w:val="15"/>
                <w:szCs w:val="15"/>
                <w:lang w:val="tr-TR"/>
              </w:rPr>
              <w:t>1</w:t>
            </w:r>
            <w:r w:rsidRPr="009E3CC5">
              <w:rPr>
                <w:rFonts w:asciiTheme="minorHAnsi" w:eastAsia="Calibri" w:hAnsiTheme="minorHAnsi" w:cstheme="minorHAnsi"/>
                <w:i/>
                <w:spacing w:val="12"/>
                <w:position w:val="1"/>
                <w:sz w:val="15"/>
                <w:szCs w:val="15"/>
                <w:lang w:val="tr-TR"/>
              </w:rPr>
              <w:t xml:space="preserve"> </w:t>
            </w:r>
            <w:r w:rsidRPr="009E3CC5">
              <w:rPr>
                <w:rFonts w:asciiTheme="minorHAnsi" w:eastAsia="Calibri" w:hAnsiTheme="minorHAnsi" w:cstheme="minorHAnsi"/>
                <w:i/>
                <w:spacing w:val="-5"/>
                <w:w w:val="104"/>
                <w:position w:val="1"/>
                <w:sz w:val="15"/>
                <w:szCs w:val="15"/>
                <w:lang w:val="tr-TR"/>
              </w:rPr>
              <w:t>(</w:t>
            </w:r>
            <w:r w:rsidRPr="009E3CC5">
              <w:rPr>
                <w:rFonts w:asciiTheme="minorHAnsi" w:eastAsia="Calibri" w:hAnsiTheme="minorHAnsi" w:cstheme="minorHAns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9E3CC5" w:rsidRDefault="00990096">
            <w:pPr>
              <w:spacing w:line="200" w:lineRule="exact"/>
              <w:rPr>
                <w:rFonts w:asciiTheme="minorHAnsi" w:hAnsiTheme="minorHAnsi" w:cstheme="minorHAnsi"/>
                <w:lang w:val="tr-TR"/>
              </w:rPr>
            </w:pPr>
          </w:p>
          <w:p w14:paraId="322236C0" w14:textId="77777777" w:rsidR="00990096" w:rsidRPr="009E3CC5" w:rsidRDefault="00990096">
            <w:pPr>
              <w:spacing w:line="200" w:lineRule="exact"/>
              <w:rPr>
                <w:rFonts w:asciiTheme="minorHAnsi" w:hAnsiTheme="minorHAnsi" w:cstheme="minorHAnsi"/>
                <w:lang w:val="tr-TR"/>
              </w:rPr>
            </w:pPr>
          </w:p>
          <w:p w14:paraId="659B30D9" w14:textId="77777777" w:rsidR="00990096" w:rsidRPr="009E3CC5" w:rsidRDefault="00990096">
            <w:pPr>
              <w:spacing w:before="13" w:line="240" w:lineRule="exact"/>
              <w:rPr>
                <w:rFonts w:asciiTheme="minorHAnsi" w:hAnsiTheme="minorHAnsi" w:cstheme="minorHAnsi"/>
                <w:sz w:val="24"/>
                <w:szCs w:val="24"/>
                <w:lang w:val="tr-TR"/>
              </w:rPr>
            </w:pPr>
          </w:p>
          <w:p w14:paraId="0DADF184" w14:textId="77777777" w:rsidR="00990096" w:rsidRPr="009E3CC5" w:rsidRDefault="00380ED3">
            <w:pPr>
              <w:ind w:left="28"/>
              <w:rPr>
                <w:rFonts w:asciiTheme="minorHAnsi" w:eastAsia="Calibri" w:hAnsiTheme="minorHAnsi" w:cstheme="minorHAnsi"/>
                <w:sz w:val="15"/>
                <w:szCs w:val="15"/>
                <w:lang w:val="tr-TR"/>
              </w:rPr>
            </w:pPr>
            <w:r w:rsidRPr="009E3CC5">
              <w:rPr>
                <w:rFonts w:asciiTheme="minorHAnsi" w:eastAsia="Calibri" w:hAnsiTheme="minorHAnsi" w:cstheme="minorHAnsi"/>
                <w:spacing w:val="-5"/>
                <w:sz w:val="15"/>
                <w:szCs w:val="15"/>
                <w:lang w:val="tr-TR"/>
              </w:rPr>
              <w:t>A</w:t>
            </w:r>
            <w:r w:rsidRPr="009E3CC5">
              <w:rPr>
                <w:rFonts w:asciiTheme="minorHAnsi" w:eastAsia="Calibri" w:hAnsiTheme="minorHAnsi" w:cstheme="minorHAnsi"/>
                <w:spacing w:val="3"/>
                <w:sz w:val="15"/>
                <w:szCs w:val="15"/>
                <w:lang w:val="tr-TR"/>
              </w:rPr>
              <w:t>n</w:t>
            </w:r>
            <w:r w:rsidRPr="009E3CC5">
              <w:rPr>
                <w:rFonts w:asciiTheme="minorHAnsi" w:eastAsia="Calibri" w:hAnsiTheme="minorHAnsi" w:cstheme="minorHAnsi"/>
                <w:sz w:val="15"/>
                <w:szCs w:val="15"/>
                <w:lang w:val="tr-TR"/>
              </w:rPr>
              <w:t>a</w:t>
            </w:r>
            <w:r w:rsidRPr="009E3CC5">
              <w:rPr>
                <w:rFonts w:asciiTheme="minorHAnsi" w:eastAsia="Calibri" w:hAnsiTheme="minorHAnsi" w:cstheme="minorHAnsi"/>
                <w:spacing w:val="-13"/>
                <w:sz w:val="15"/>
                <w:szCs w:val="15"/>
                <w:lang w:val="tr-TR"/>
              </w:rPr>
              <w:t xml:space="preserve"> </w:t>
            </w:r>
            <w:proofErr w:type="spellStart"/>
            <w:r w:rsidRPr="009E3CC5">
              <w:rPr>
                <w:rFonts w:asciiTheme="minorHAnsi" w:eastAsia="Calibri" w:hAnsiTheme="minorHAnsi" w:cstheme="minorHAnsi"/>
                <w:spacing w:val="7"/>
                <w:sz w:val="15"/>
                <w:szCs w:val="15"/>
                <w:lang w:val="tr-TR"/>
              </w:rPr>
              <w:t>li</w:t>
            </w:r>
            <w:r w:rsidRPr="009E3CC5">
              <w:rPr>
                <w:rFonts w:asciiTheme="minorHAnsi" w:eastAsia="Calibri" w:hAnsiTheme="minorHAnsi" w:cstheme="minorHAnsi"/>
                <w:sz w:val="15"/>
                <w:szCs w:val="15"/>
                <w:lang w:val="tr-TR"/>
              </w:rPr>
              <w:t>z</w:t>
            </w:r>
            <w:proofErr w:type="spellEnd"/>
            <w:r w:rsidRPr="009E3CC5">
              <w:rPr>
                <w:rFonts w:asciiTheme="minorHAnsi" w:eastAsia="Calibri" w:hAnsiTheme="minorHAnsi" w:cstheme="minorHAnsi"/>
                <w:spacing w:val="-5"/>
                <w:sz w:val="15"/>
                <w:szCs w:val="15"/>
                <w:lang w:val="tr-TR"/>
              </w:rPr>
              <w:t xml:space="preserve"> </w:t>
            </w:r>
            <w:r w:rsidRPr="009E3CC5">
              <w:rPr>
                <w:rFonts w:asciiTheme="minorHAnsi" w:eastAsia="Calibri" w:hAnsiTheme="minorHAnsi" w:cstheme="minorHAnsi"/>
                <w:spacing w:val="-1"/>
                <w:sz w:val="15"/>
                <w:szCs w:val="15"/>
                <w:lang w:val="tr-TR"/>
              </w:rPr>
              <w:t>S</w:t>
            </w:r>
            <w:r w:rsidRPr="009E3CC5">
              <w:rPr>
                <w:rFonts w:asciiTheme="minorHAnsi" w:eastAsia="Calibri" w:hAnsiTheme="minorHAnsi" w:cstheme="minorHAnsi"/>
                <w:spacing w:val="3"/>
                <w:sz w:val="15"/>
                <w:szCs w:val="15"/>
                <w:lang w:val="tr-TR"/>
              </w:rPr>
              <w:t>onu</w:t>
            </w:r>
            <w:r w:rsidRPr="009E3CC5">
              <w:rPr>
                <w:rFonts w:asciiTheme="minorHAnsi" w:eastAsia="Calibri" w:hAnsiTheme="minorHAnsi" w:cstheme="minorHAnsi"/>
                <w:spacing w:val="5"/>
                <w:sz w:val="15"/>
                <w:szCs w:val="15"/>
                <w:lang w:val="tr-TR"/>
              </w:rPr>
              <w:t>c</w:t>
            </w:r>
            <w:r w:rsidRPr="009E3CC5">
              <w:rPr>
                <w:rFonts w:asciiTheme="minorHAnsi" w:eastAsia="Calibri" w:hAnsiTheme="minorHAnsi" w:cstheme="minorHAnsi"/>
                <w:sz w:val="15"/>
                <w:szCs w:val="15"/>
                <w:lang w:val="tr-TR"/>
              </w:rPr>
              <w:t>u</w:t>
            </w:r>
            <w:r w:rsidRPr="009E3CC5">
              <w:rPr>
                <w:rFonts w:asciiTheme="minorHAnsi" w:eastAsia="Calibri" w:hAnsiTheme="minorHAnsi" w:cstheme="minorHAnsi"/>
                <w:spacing w:val="16"/>
                <w:sz w:val="15"/>
                <w:szCs w:val="15"/>
                <w:lang w:val="tr-TR"/>
              </w:rPr>
              <w:t xml:space="preserve"> </w:t>
            </w:r>
            <w:r w:rsidRPr="009E3CC5">
              <w:rPr>
                <w:rFonts w:asciiTheme="minorHAnsi" w:eastAsia="Calibri" w:hAnsiTheme="minorHAnsi" w:cstheme="minorHAnsi"/>
                <w:spacing w:val="-4"/>
                <w:sz w:val="15"/>
                <w:szCs w:val="15"/>
                <w:lang w:val="tr-TR"/>
              </w:rPr>
              <w:t>O</w:t>
            </w:r>
            <w:r w:rsidRPr="009E3CC5">
              <w:rPr>
                <w:rFonts w:asciiTheme="minorHAnsi" w:eastAsia="Calibri" w:hAnsiTheme="minorHAnsi" w:cstheme="minorHAnsi"/>
                <w:spacing w:val="2"/>
                <w:sz w:val="15"/>
                <w:szCs w:val="15"/>
                <w:lang w:val="tr-TR"/>
              </w:rPr>
              <w:t>r</w:t>
            </w:r>
            <w:r w:rsidRPr="009E3CC5">
              <w:rPr>
                <w:rFonts w:asciiTheme="minorHAnsi" w:eastAsia="Calibri" w:hAnsiTheme="minorHAnsi" w:cstheme="minorHAnsi"/>
                <w:spacing w:val="5"/>
                <w:sz w:val="15"/>
                <w:szCs w:val="15"/>
                <w:lang w:val="tr-TR"/>
              </w:rPr>
              <w:t>t</w:t>
            </w:r>
            <w:r w:rsidRPr="009E3CC5">
              <w:rPr>
                <w:rFonts w:asciiTheme="minorHAnsi" w:eastAsia="Calibri" w:hAnsiTheme="minorHAnsi" w:cstheme="minorHAnsi"/>
                <w:sz w:val="15"/>
                <w:szCs w:val="15"/>
                <w:lang w:val="tr-TR"/>
              </w:rPr>
              <w:t>a</w:t>
            </w:r>
            <w:r w:rsidRPr="009E3CC5">
              <w:rPr>
                <w:rFonts w:asciiTheme="minorHAnsi" w:eastAsia="Calibri" w:hAnsiTheme="minorHAnsi" w:cstheme="minorHAnsi"/>
                <w:spacing w:val="-12"/>
                <w:sz w:val="15"/>
                <w:szCs w:val="15"/>
                <w:lang w:val="tr-TR"/>
              </w:rPr>
              <w:t xml:space="preserve"> </w:t>
            </w:r>
            <w:r w:rsidRPr="009E3CC5">
              <w:rPr>
                <w:rFonts w:asciiTheme="minorHAnsi" w:eastAsia="Calibri" w:hAnsiTheme="minorHAnsi" w:cstheme="minorHAnsi"/>
                <w:sz w:val="15"/>
                <w:szCs w:val="15"/>
                <w:lang w:val="tr-TR"/>
              </w:rPr>
              <w:t>ya</w:t>
            </w:r>
            <w:r w:rsidRPr="009E3CC5">
              <w:rPr>
                <w:rFonts w:asciiTheme="minorHAnsi" w:eastAsia="Calibri" w:hAnsiTheme="minorHAnsi" w:cstheme="minorHAnsi"/>
                <w:spacing w:val="11"/>
                <w:sz w:val="15"/>
                <w:szCs w:val="15"/>
                <w:lang w:val="tr-TR"/>
              </w:rPr>
              <w:t xml:space="preserve"> </w:t>
            </w:r>
            <w:r w:rsidRPr="009E3CC5">
              <w:rPr>
                <w:rFonts w:asciiTheme="minorHAnsi" w:eastAsia="Calibri" w:hAnsiTheme="minorHAnsi" w:cstheme="minorHAnsi"/>
                <w:spacing w:val="2"/>
                <w:sz w:val="15"/>
                <w:szCs w:val="15"/>
                <w:lang w:val="tr-TR"/>
              </w:rPr>
              <w:t>Ç</w:t>
            </w:r>
            <w:r w:rsidRPr="009E3CC5">
              <w:rPr>
                <w:rFonts w:asciiTheme="minorHAnsi" w:eastAsia="Calibri" w:hAnsiTheme="minorHAnsi" w:cstheme="minorHAnsi"/>
                <w:spacing w:val="7"/>
                <w:sz w:val="15"/>
                <w:szCs w:val="15"/>
                <w:lang w:val="tr-TR"/>
              </w:rPr>
              <w:t>ı</w:t>
            </w:r>
            <w:r w:rsidRPr="009E3CC5">
              <w:rPr>
                <w:rFonts w:asciiTheme="minorHAnsi" w:eastAsia="Calibri" w:hAnsiTheme="minorHAnsi" w:cstheme="minorHAnsi"/>
                <w:sz w:val="15"/>
                <w:szCs w:val="15"/>
                <w:lang w:val="tr-TR"/>
              </w:rPr>
              <w:t>ka</w:t>
            </w:r>
            <w:r w:rsidRPr="009E3CC5">
              <w:rPr>
                <w:rFonts w:asciiTheme="minorHAnsi" w:eastAsia="Calibri" w:hAnsiTheme="minorHAnsi" w:cstheme="minorHAnsi"/>
                <w:spacing w:val="-13"/>
                <w:sz w:val="15"/>
                <w:szCs w:val="15"/>
                <w:lang w:val="tr-TR"/>
              </w:rPr>
              <w:t xml:space="preserve"> </w:t>
            </w:r>
            <w:r w:rsidRPr="009E3CC5">
              <w:rPr>
                <w:rFonts w:asciiTheme="minorHAnsi" w:eastAsia="Calibri" w:hAnsiTheme="minorHAnsi" w:cstheme="minorHAnsi"/>
                <w:sz w:val="15"/>
                <w:szCs w:val="15"/>
                <w:lang w:val="tr-TR"/>
              </w:rPr>
              <w:t>n</w:t>
            </w:r>
            <w:r w:rsidRPr="009E3CC5">
              <w:rPr>
                <w:rFonts w:asciiTheme="minorHAnsi" w:eastAsia="Calibri" w:hAnsiTheme="minorHAnsi" w:cstheme="minorHAnsi"/>
                <w:spacing w:val="1"/>
                <w:sz w:val="15"/>
                <w:szCs w:val="15"/>
                <w:lang w:val="tr-TR"/>
              </w:rPr>
              <w:t xml:space="preserve"> </w:t>
            </w:r>
            <w:r w:rsidRPr="009E3CC5">
              <w:rPr>
                <w:rFonts w:asciiTheme="minorHAnsi" w:eastAsia="Calibri" w:hAnsiTheme="minorHAnsi" w:cstheme="minorHAnsi"/>
                <w:spacing w:val="-3"/>
                <w:w w:val="104"/>
                <w:sz w:val="15"/>
                <w:szCs w:val="15"/>
                <w:lang w:val="tr-TR"/>
              </w:rPr>
              <w:t>V</w:t>
            </w:r>
            <w:r w:rsidRPr="009E3CC5">
              <w:rPr>
                <w:rFonts w:asciiTheme="minorHAnsi" w:eastAsia="Calibri" w:hAnsiTheme="minorHAnsi" w:cstheme="minorHAnsi"/>
                <w:spacing w:val="7"/>
                <w:w w:val="104"/>
                <w:sz w:val="15"/>
                <w:szCs w:val="15"/>
                <w:lang w:val="tr-TR"/>
              </w:rPr>
              <w:t>e</w:t>
            </w:r>
            <w:r w:rsidRPr="009E3CC5">
              <w:rPr>
                <w:rFonts w:asciiTheme="minorHAnsi" w:eastAsia="Calibri" w:hAnsiTheme="minorHAnsi" w:cstheme="minorHAnsi"/>
                <w:spacing w:val="2"/>
                <w:w w:val="104"/>
                <w:sz w:val="15"/>
                <w:szCs w:val="15"/>
                <w:lang w:val="tr-TR"/>
              </w:rPr>
              <w:t>r</w:t>
            </w:r>
            <w:r w:rsidRPr="009E3CC5">
              <w:rPr>
                <w:rFonts w:asciiTheme="minorHAnsi" w:eastAsia="Calibri" w:hAnsiTheme="minorHAnsi" w:cstheme="minorHAnsi"/>
                <w:spacing w:val="7"/>
                <w:w w:val="104"/>
                <w:sz w:val="15"/>
                <w:szCs w:val="15"/>
                <w:lang w:val="tr-TR"/>
              </w:rPr>
              <w:t>i</w:t>
            </w:r>
            <w:r w:rsidRPr="009E3CC5">
              <w:rPr>
                <w:rFonts w:asciiTheme="minorHAnsi" w:eastAsia="Calibri" w:hAnsiTheme="minorHAnsi" w:cstheme="minorHAnsi"/>
                <w:w w:val="104"/>
                <w:sz w:val="15"/>
                <w:szCs w:val="15"/>
                <w:lang w:val="tr-TR"/>
              </w:rPr>
              <w:t>;</w:t>
            </w:r>
          </w:p>
        </w:tc>
      </w:tr>
      <w:tr w:rsidR="00990096" w:rsidRPr="009E3CC5"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9E3CC5" w:rsidRDefault="00380ED3">
            <w:pPr>
              <w:spacing w:before="12"/>
              <w:ind w:left="177" w:right="177"/>
              <w:jc w:val="center"/>
              <w:rPr>
                <w:rFonts w:asciiTheme="minorHAnsi" w:eastAsia="Calibri" w:hAnsiTheme="minorHAnsi" w:cstheme="minorHAnsi"/>
                <w:sz w:val="21"/>
                <w:szCs w:val="21"/>
                <w:lang w:val="tr-TR"/>
              </w:rPr>
            </w:pPr>
            <w:r w:rsidRPr="009E3CC5">
              <w:rPr>
                <w:rFonts w:asciiTheme="minorHAnsi" w:eastAsia="Calibri" w:hAnsiTheme="minorHAnsi" w:cstheme="minorHAns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77777777" w:rsidR="00990096" w:rsidRPr="009E3CC5" w:rsidRDefault="00380ED3">
            <w:pPr>
              <w:spacing w:before="12" w:line="266" w:lineRule="auto"/>
              <w:ind w:left="27" w:right="-7"/>
              <w:rPr>
                <w:rFonts w:asciiTheme="minorHAnsi" w:eastAsia="Calibri" w:hAnsiTheme="minorHAnsi" w:cstheme="minorHAnsi"/>
                <w:sz w:val="21"/>
                <w:szCs w:val="21"/>
                <w:lang w:val="tr-TR"/>
              </w:rPr>
            </w:pP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l</w:t>
            </w:r>
            <w:r w:rsidRPr="009E3CC5">
              <w:rPr>
                <w:rFonts w:asciiTheme="minorHAnsi" w:eastAsia="Calibri" w:hAnsiTheme="minorHAnsi" w:cstheme="minorHAnsi"/>
                <w:spacing w:val="3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39"/>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nun</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3"/>
                <w:sz w:val="21"/>
                <w:szCs w:val="21"/>
                <w:lang w:val="tr-TR"/>
              </w:rPr>
              <w:t>yk</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39"/>
                <w:sz w:val="21"/>
                <w:szCs w:val="21"/>
                <w:lang w:val="tr-TR"/>
              </w:rPr>
              <w:t xml:space="preserve"> </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41"/>
                <w:sz w:val="21"/>
                <w:szCs w:val="21"/>
                <w:lang w:val="tr-TR"/>
              </w:rPr>
              <w:t xml:space="preserve"> </w:t>
            </w:r>
            <w:proofErr w:type="gramStart"/>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 xml:space="preserve">e </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3"/>
                <w:sz w:val="21"/>
                <w:szCs w:val="21"/>
                <w:lang w:val="tr-TR"/>
              </w:rPr>
              <w:t>arar</w:t>
            </w:r>
            <w:r w:rsidRPr="009E3CC5">
              <w:rPr>
                <w:rFonts w:asciiTheme="minorHAnsi" w:eastAsia="Calibri" w:hAnsiTheme="minorHAnsi" w:cstheme="minorHAnsi"/>
                <w:sz w:val="21"/>
                <w:szCs w:val="21"/>
                <w:lang w:val="tr-TR"/>
              </w:rPr>
              <w:t>a</w:t>
            </w:r>
            <w:proofErr w:type="gramEnd"/>
            <w:r w:rsidRPr="009E3CC5">
              <w:rPr>
                <w:rFonts w:asciiTheme="minorHAnsi" w:eastAsia="Calibri" w:hAnsiTheme="minorHAnsi" w:cstheme="minorHAnsi"/>
                <w:spacing w:val="28"/>
                <w:sz w:val="21"/>
                <w:szCs w:val="21"/>
                <w:lang w:val="tr-TR"/>
              </w:rPr>
              <w:t xml:space="preserve"> </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spacing w:val="-1"/>
                <w:w w:val="101"/>
                <w:sz w:val="21"/>
                <w:szCs w:val="21"/>
                <w:lang w:val="tr-TR"/>
              </w:rPr>
              <w:t>ğ</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3"/>
                <w:w w:val="101"/>
                <w:sz w:val="21"/>
                <w:szCs w:val="21"/>
                <w:lang w:val="tr-TR"/>
              </w:rPr>
              <w:t>a</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6"/>
                <w:w w:val="101"/>
                <w:sz w:val="21"/>
                <w:szCs w:val="21"/>
                <w:lang w:val="tr-TR"/>
              </w:rPr>
              <w:t>ı</w:t>
            </w:r>
            <w:r w:rsidRPr="009E3CC5">
              <w:rPr>
                <w:rFonts w:asciiTheme="minorHAnsi" w:eastAsia="Calibri" w:hAnsiTheme="minorHAnsi" w:cstheme="minorHAnsi"/>
                <w:w w:val="101"/>
                <w:sz w:val="21"/>
                <w:szCs w:val="21"/>
                <w:lang w:val="tr-TR"/>
              </w:rPr>
              <w:t xml:space="preserve">m.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pacing w:val="-3"/>
                <w:sz w:val="21"/>
                <w:szCs w:val="21"/>
                <w:lang w:val="tr-TR"/>
              </w:rPr>
              <w:t>arar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0"/>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p</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spacing w:val="3"/>
                <w:w w:val="102"/>
                <w:sz w:val="21"/>
                <w:szCs w:val="21"/>
                <w:lang w:val="tr-TR"/>
              </w:rPr>
              <w:t>y</w:t>
            </w:r>
            <w:r w:rsidRPr="009E3CC5">
              <w:rPr>
                <w:rFonts w:asciiTheme="minorHAnsi" w:eastAsia="Calibri" w:hAnsiTheme="minorHAnsi" w:cstheme="minorHAnsi"/>
                <w:spacing w:val="1"/>
                <w:w w:val="101"/>
                <w:sz w:val="21"/>
                <w:szCs w:val="21"/>
                <w:lang w:val="tr-TR"/>
              </w:rPr>
              <w:t>o</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2"/>
                <w:w w:val="101"/>
                <w:sz w:val="21"/>
                <w:szCs w:val="21"/>
                <w:lang w:val="tr-TR"/>
              </w:rPr>
              <w:t>u</w:t>
            </w:r>
            <w:r w:rsidRPr="009E3CC5">
              <w:rPr>
                <w:rFonts w:asciiTheme="minorHAnsi" w:eastAsia="Calibri" w:hAnsiTheme="minorHAnsi" w:cstheme="minorHAnsi"/>
                <w:w w:val="101"/>
                <w:sz w:val="21"/>
                <w:szCs w:val="21"/>
                <w:lang w:val="tr-TR"/>
              </w:rPr>
              <w:t>m.</w:t>
            </w:r>
          </w:p>
          <w:p w14:paraId="0F086FB5" w14:textId="77777777" w:rsidR="00990096" w:rsidRPr="009E3CC5" w:rsidRDefault="00380ED3">
            <w:pPr>
              <w:ind w:left="28"/>
              <w:rPr>
                <w:rFonts w:asciiTheme="minorHAnsi" w:eastAsia="Calibri" w:hAnsiTheme="minorHAnsi" w:cstheme="minorHAnsi"/>
                <w:sz w:val="15"/>
                <w:szCs w:val="15"/>
                <w:lang w:val="tr-TR"/>
              </w:rPr>
            </w:pPr>
            <w:proofErr w:type="gramStart"/>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anun</w:t>
            </w:r>
            <w:r w:rsidRPr="009E3CC5">
              <w:rPr>
                <w:rFonts w:asciiTheme="minorHAnsi" w:eastAsia="Calibri" w:hAnsiTheme="minorHAnsi" w:cstheme="minorHAnsi"/>
                <w:i/>
                <w:sz w:val="15"/>
                <w:szCs w:val="15"/>
                <w:lang w:val="tr-TR"/>
              </w:rPr>
              <w:t xml:space="preserve">a </w:t>
            </w:r>
            <w:r w:rsidRPr="009E3CC5">
              <w:rPr>
                <w:rFonts w:asciiTheme="minorHAnsi" w:eastAsia="Calibri" w:hAnsiTheme="minorHAnsi" w:cstheme="minorHAnsi"/>
                <w:i/>
                <w:spacing w:val="13"/>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ılı</w:t>
            </w:r>
            <w:r w:rsidRPr="009E3CC5">
              <w:rPr>
                <w:rFonts w:asciiTheme="minorHAnsi" w:eastAsia="Calibri" w:hAnsiTheme="minorHAnsi" w:cstheme="minorHAnsi"/>
                <w:i/>
                <w:spacing w:val="5"/>
                <w:sz w:val="15"/>
                <w:szCs w:val="15"/>
                <w:lang w:val="tr-TR"/>
              </w:rPr>
              <w:t>ğ</w:t>
            </w:r>
            <w:r w:rsidRPr="009E3CC5">
              <w:rPr>
                <w:rFonts w:asciiTheme="minorHAnsi" w:eastAsia="Calibri" w:hAnsiTheme="minorHAnsi" w:cstheme="minorHAnsi"/>
                <w:i/>
                <w:sz w:val="15"/>
                <w:szCs w:val="15"/>
                <w:lang w:val="tr-TR"/>
              </w:rPr>
              <w:t>a</w:t>
            </w:r>
            <w:proofErr w:type="gramEnd"/>
            <w:r w:rsidRPr="009E3CC5">
              <w:rPr>
                <w:rFonts w:asciiTheme="minorHAnsi" w:eastAsia="Calibri" w:hAnsiTheme="minorHAnsi" w:cstheme="minorHAnsi"/>
                <w:i/>
                <w:sz w:val="15"/>
                <w:szCs w:val="15"/>
                <w:lang w:val="tr-TR"/>
              </w:rPr>
              <w:t xml:space="preserve"> </w:t>
            </w:r>
            <w:r w:rsidRPr="009E3CC5">
              <w:rPr>
                <w:rFonts w:asciiTheme="minorHAnsi" w:eastAsia="Calibri" w:hAnsiTheme="minorHAnsi" w:cstheme="minorHAnsi"/>
                <w:i/>
                <w:spacing w:val="16"/>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on</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6"/>
                <w:sz w:val="15"/>
                <w:szCs w:val="15"/>
                <w:lang w:val="tr-TR"/>
              </w:rPr>
              <w:t xml:space="preserve"> </w:t>
            </w:r>
            <w:r w:rsidRPr="009E3CC5">
              <w:rPr>
                <w:rFonts w:asciiTheme="minorHAnsi" w:eastAsia="Calibri" w:hAnsiTheme="minorHAnsi" w:cstheme="minorHAnsi"/>
                <w:i/>
                <w:spacing w:val="5"/>
                <w:sz w:val="15"/>
                <w:szCs w:val="15"/>
                <w:lang w:val="tr-TR"/>
              </w:rPr>
              <w:t>o</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z w:val="15"/>
                <w:szCs w:val="15"/>
                <w:lang w:val="tr-TR"/>
              </w:rPr>
              <w:t xml:space="preserve">n </w:t>
            </w:r>
            <w:r w:rsidRPr="009E3CC5">
              <w:rPr>
                <w:rFonts w:asciiTheme="minorHAnsi" w:eastAsia="Calibri" w:hAnsiTheme="minorHAnsi" w:cstheme="minorHAnsi"/>
                <w:i/>
                <w:spacing w:val="5"/>
                <w:sz w:val="15"/>
                <w:szCs w:val="15"/>
                <w:lang w:val="tr-TR"/>
              </w:rPr>
              <w:t xml:space="preserve"> hu</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z w:val="15"/>
                <w:szCs w:val="15"/>
                <w:lang w:val="tr-TR"/>
              </w:rPr>
              <w:t xml:space="preserve">u </w:t>
            </w:r>
            <w:r w:rsidRPr="009E3CC5">
              <w:rPr>
                <w:rFonts w:asciiTheme="minorHAnsi" w:eastAsia="Calibri" w:hAnsiTheme="minorHAnsi" w:cstheme="minorHAnsi"/>
                <w:i/>
                <w:spacing w:val="26"/>
                <w:sz w:val="15"/>
                <w:szCs w:val="15"/>
                <w:lang w:val="tr-TR"/>
              </w:rPr>
              <w:t xml:space="preserve"> </w:t>
            </w:r>
            <w:r w:rsidRPr="009E3CC5">
              <w:rPr>
                <w:rFonts w:asciiTheme="minorHAnsi" w:eastAsia="Calibri" w:hAnsiTheme="minorHAnsi" w:cstheme="minorHAnsi"/>
                <w:b/>
                <w:i/>
                <w:spacing w:val="3"/>
                <w:sz w:val="15"/>
                <w:szCs w:val="15"/>
                <w:lang w:val="tr-TR"/>
              </w:rPr>
              <w:t>"</w:t>
            </w:r>
            <w:r w:rsidRPr="009E3CC5">
              <w:rPr>
                <w:rFonts w:asciiTheme="minorHAnsi" w:eastAsia="Calibri" w:hAnsiTheme="minorHAnsi" w:cstheme="minorHAnsi"/>
                <w:b/>
                <w:i/>
                <w:spacing w:val="-2"/>
                <w:sz w:val="15"/>
                <w:szCs w:val="15"/>
                <w:lang w:val="tr-TR"/>
              </w:rPr>
              <w:t>S</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7"/>
                <w:sz w:val="15"/>
                <w:szCs w:val="15"/>
                <w:lang w:val="tr-TR"/>
              </w:rPr>
              <w:t>ç</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2"/>
                <w:sz w:val="15"/>
                <w:szCs w:val="15"/>
                <w:lang w:val="tr-TR"/>
              </w:rPr>
              <w:t>m</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4"/>
                <w:sz w:val="15"/>
                <w:szCs w:val="15"/>
                <w:lang w:val="tr-TR"/>
              </w:rPr>
              <w:t xml:space="preserve"> </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an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a</w:t>
            </w:r>
            <w:r w:rsidRPr="009E3CC5">
              <w:rPr>
                <w:rFonts w:asciiTheme="minorHAnsi" w:eastAsia="Calibri" w:hAnsiTheme="minorHAnsi" w:cstheme="minorHAnsi"/>
                <w:i/>
                <w:spacing w:val="32"/>
                <w:sz w:val="15"/>
                <w:szCs w:val="15"/>
                <w:lang w:val="tr-TR"/>
              </w:rPr>
              <w:t xml:space="preserve"> </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 xml:space="preserve">z  </w:t>
            </w:r>
            <w:r w:rsidRPr="009E3CC5">
              <w:rPr>
                <w:rFonts w:asciiTheme="minorHAnsi" w:eastAsia="Calibri" w:hAnsiTheme="minorHAnsi" w:cstheme="minorHAnsi"/>
                <w:i/>
                <w:spacing w:val="1"/>
                <w:sz w:val="15"/>
                <w:szCs w:val="15"/>
                <w:lang w:val="tr-TR"/>
              </w:rPr>
              <w:t>v</w:t>
            </w:r>
            <w:r w:rsidRPr="009E3CC5">
              <w:rPr>
                <w:rFonts w:asciiTheme="minorHAnsi" w:eastAsia="Calibri" w:hAnsiTheme="minorHAnsi" w:cstheme="minorHAnsi"/>
                <w:i/>
                <w:sz w:val="15"/>
                <w:szCs w:val="15"/>
                <w:lang w:val="tr-TR"/>
              </w:rPr>
              <w:t>e</w:t>
            </w:r>
            <w:r w:rsidRPr="009E3CC5">
              <w:rPr>
                <w:rFonts w:asciiTheme="minorHAnsi" w:eastAsia="Calibri" w:hAnsiTheme="minorHAnsi" w:cstheme="minorHAnsi"/>
                <w:i/>
                <w:spacing w:val="11"/>
                <w:sz w:val="15"/>
                <w:szCs w:val="15"/>
                <w:lang w:val="tr-TR"/>
              </w:rPr>
              <w:t xml:space="preserve"> </w:t>
            </w:r>
            <w:r w:rsidRPr="009E3CC5">
              <w:rPr>
                <w:rFonts w:asciiTheme="minorHAnsi" w:eastAsia="Calibri" w:hAnsiTheme="minorHAnsi" w:cstheme="minorHAnsi"/>
                <w:i/>
                <w:spacing w:val="5"/>
                <w:sz w:val="15"/>
                <w:szCs w:val="15"/>
                <w:lang w:val="tr-TR"/>
              </w:rPr>
              <w:t>d</w:t>
            </w:r>
            <w:r w:rsidRPr="009E3CC5">
              <w:rPr>
                <w:rFonts w:asciiTheme="minorHAnsi" w:eastAsia="Calibri" w:hAnsiTheme="minorHAnsi" w:cstheme="minorHAnsi"/>
                <w:i/>
                <w:spacing w:val="-4"/>
                <w:sz w:val="15"/>
                <w:szCs w:val="15"/>
                <w:lang w:val="tr-TR"/>
              </w:rPr>
              <w:t>es</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1"/>
                <w:sz w:val="15"/>
                <w:szCs w:val="15"/>
                <w:lang w:val="tr-TR"/>
              </w:rPr>
              <w:t>y</w:t>
            </w:r>
            <w:r w:rsidRPr="009E3CC5">
              <w:rPr>
                <w:rFonts w:asciiTheme="minorHAnsi" w:eastAsia="Calibri" w:hAnsiTheme="minorHAnsi" w:cstheme="minorHAnsi"/>
                <w:i/>
                <w:spacing w:val="7"/>
                <w:sz w:val="15"/>
                <w:szCs w:val="15"/>
                <w:lang w:val="tr-TR"/>
              </w:rPr>
              <w:t>i</w:t>
            </w:r>
            <w:r w:rsidRPr="009E3CC5">
              <w:rPr>
                <w:rFonts w:asciiTheme="minorHAnsi" w:eastAsia="Calibri" w:hAnsiTheme="minorHAnsi" w:cstheme="minorHAnsi"/>
                <w:i/>
                <w:spacing w:val="6"/>
                <w:sz w:val="15"/>
                <w:szCs w:val="15"/>
                <w:lang w:val="tr-TR"/>
              </w:rPr>
              <w:t>c</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24"/>
                <w:sz w:val="15"/>
                <w:szCs w:val="15"/>
                <w:lang w:val="tr-TR"/>
              </w:rPr>
              <w:t xml:space="preserve"> </w:t>
            </w:r>
            <w:r w:rsidRPr="009E3CC5">
              <w:rPr>
                <w:rFonts w:asciiTheme="minorHAnsi" w:eastAsia="Calibri" w:hAnsiTheme="minorHAnsi" w:cstheme="minorHAnsi"/>
                <w:i/>
                <w:spacing w:val="5"/>
                <w:sz w:val="15"/>
                <w:szCs w:val="15"/>
                <w:lang w:val="tr-TR"/>
              </w:rPr>
              <w:t>b</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5"/>
                <w:sz w:val="15"/>
                <w:szCs w:val="15"/>
                <w:lang w:val="tr-TR"/>
              </w:rPr>
              <w:t>g</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7"/>
                <w:sz w:val="15"/>
                <w:szCs w:val="15"/>
                <w:lang w:val="tr-TR"/>
              </w:rPr>
              <w:t>l</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31"/>
                <w:sz w:val="15"/>
                <w:szCs w:val="15"/>
                <w:lang w:val="tr-TR"/>
              </w:rPr>
              <w:t xml:space="preserve"> </w:t>
            </w:r>
            <w:r w:rsidRPr="009E3CC5">
              <w:rPr>
                <w:rFonts w:asciiTheme="minorHAnsi" w:eastAsia="Calibri" w:hAnsiTheme="minorHAnsi" w:cstheme="minorHAnsi"/>
                <w:b/>
                <w:i/>
                <w:spacing w:val="-6"/>
                <w:w w:val="104"/>
                <w:sz w:val="15"/>
                <w:szCs w:val="15"/>
                <w:lang w:val="tr-TR"/>
              </w:rPr>
              <w:t>ek</w:t>
            </w:r>
          </w:p>
          <w:p w14:paraId="51B221BC" w14:textId="77777777" w:rsidR="00990096" w:rsidRPr="009E3CC5" w:rsidRDefault="00380ED3">
            <w:pPr>
              <w:spacing w:before="30" w:line="354" w:lineRule="auto"/>
              <w:ind w:left="28" w:right="32"/>
              <w:rPr>
                <w:rFonts w:asciiTheme="minorHAnsi" w:eastAsia="Calibri" w:hAnsiTheme="minorHAnsi" w:cstheme="minorHAnsi"/>
                <w:sz w:val="15"/>
                <w:szCs w:val="15"/>
                <w:lang w:val="tr-TR"/>
              </w:rPr>
            </w:pPr>
            <w:proofErr w:type="gramStart"/>
            <w:r w:rsidRPr="009E3CC5">
              <w:rPr>
                <w:rFonts w:asciiTheme="minorHAnsi" w:eastAsia="Calibri" w:hAnsiTheme="minorHAnsi" w:cstheme="minorHAnsi"/>
                <w:b/>
                <w:i/>
                <w:spacing w:val="3"/>
                <w:sz w:val="15"/>
                <w:szCs w:val="15"/>
                <w:lang w:val="tr-TR"/>
              </w:rPr>
              <w:t>o</w:t>
            </w:r>
            <w:r w:rsidRPr="009E3CC5">
              <w:rPr>
                <w:rFonts w:asciiTheme="minorHAnsi" w:eastAsia="Calibri" w:hAnsiTheme="minorHAnsi" w:cstheme="minorHAnsi"/>
                <w:b/>
                <w:i/>
                <w:spacing w:val="4"/>
                <w:sz w:val="15"/>
                <w:szCs w:val="15"/>
                <w:lang w:val="tr-TR"/>
              </w:rPr>
              <w:t>l</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3"/>
                <w:sz w:val="15"/>
                <w:szCs w:val="15"/>
                <w:lang w:val="tr-TR"/>
              </w:rPr>
              <w:t>a</w:t>
            </w:r>
            <w:r w:rsidRPr="009E3CC5">
              <w:rPr>
                <w:rFonts w:asciiTheme="minorHAnsi" w:eastAsia="Calibri" w:hAnsiTheme="minorHAnsi" w:cstheme="minorHAnsi"/>
                <w:b/>
                <w:i/>
                <w:sz w:val="15"/>
                <w:szCs w:val="15"/>
                <w:lang w:val="tr-TR"/>
              </w:rPr>
              <w:t xml:space="preserve">k </w:t>
            </w:r>
            <w:r w:rsidRPr="009E3CC5">
              <w:rPr>
                <w:rFonts w:asciiTheme="minorHAnsi" w:eastAsia="Calibri" w:hAnsiTheme="minorHAnsi" w:cstheme="minorHAnsi"/>
                <w:b/>
                <w:i/>
                <w:spacing w:val="1"/>
                <w:sz w:val="15"/>
                <w:szCs w:val="15"/>
                <w:lang w:val="tr-TR"/>
              </w:rPr>
              <w:t xml:space="preserve"> </w:t>
            </w:r>
            <w:r w:rsidRPr="009E3CC5">
              <w:rPr>
                <w:rFonts w:asciiTheme="minorHAnsi" w:eastAsia="Calibri" w:hAnsiTheme="minorHAnsi" w:cstheme="minorHAnsi"/>
                <w:b/>
                <w:i/>
                <w:spacing w:val="3"/>
                <w:sz w:val="15"/>
                <w:szCs w:val="15"/>
                <w:lang w:val="tr-TR"/>
              </w:rPr>
              <w:t>gönd</w:t>
            </w:r>
            <w:r w:rsidRPr="009E3CC5">
              <w:rPr>
                <w:rFonts w:asciiTheme="minorHAnsi" w:eastAsia="Calibri" w:hAnsiTheme="minorHAnsi" w:cstheme="minorHAnsi"/>
                <w:b/>
                <w:i/>
                <w:spacing w:val="-6"/>
                <w:sz w:val="15"/>
                <w:szCs w:val="15"/>
                <w:lang w:val="tr-TR"/>
              </w:rPr>
              <w:t>e</w:t>
            </w:r>
            <w:r w:rsidRPr="009E3CC5">
              <w:rPr>
                <w:rFonts w:asciiTheme="minorHAnsi" w:eastAsia="Calibri" w:hAnsiTheme="minorHAnsi" w:cstheme="minorHAnsi"/>
                <w:b/>
                <w:i/>
                <w:spacing w:val="2"/>
                <w:sz w:val="15"/>
                <w:szCs w:val="15"/>
                <w:lang w:val="tr-TR"/>
              </w:rPr>
              <w:t>r</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3"/>
                <w:sz w:val="15"/>
                <w:szCs w:val="15"/>
                <w:lang w:val="tr-TR"/>
              </w:rPr>
              <w:t>n</w:t>
            </w:r>
            <w:r w:rsidRPr="009E3CC5">
              <w:rPr>
                <w:rFonts w:asciiTheme="minorHAnsi" w:eastAsia="Calibri" w:hAnsiTheme="minorHAnsi" w:cstheme="minorHAnsi"/>
                <w:b/>
                <w:i/>
                <w:spacing w:val="4"/>
                <w:sz w:val="15"/>
                <w:szCs w:val="15"/>
                <w:lang w:val="tr-TR"/>
              </w:rPr>
              <w:t>i</w:t>
            </w:r>
            <w:r w:rsidRPr="009E3CC5">
              <w:rPr>
                <w:rFonts w:asciiTheme="minorHAnsi" w:eastAsia="Calibri" w:hAnsiTheme="minorHAnsi" w:cstheme="minorHAnsi"/>
                <w:b/>
                <w:i/>
                <w:spacing w:val="-5"/>
                <w:sz w:val="15"/>
                <w:szCs w:val="15"/>
                <w:lang w:val="tr-TR"/>
              </w:rPr>
              <w:t>z</w:t>
            </w:r>
            <w:proofErr w:type="gramEnd"/>
            <w:r w:rsidRPr="009E3CC5">
              <w:rPr>
                <w:rFonts w:asciiTheme="minorHAnsi" w:eastAsia="Calibri" w:hAnsiTheme="minorHAnsi" w:cstheme="minorHAnsi"/>
                <w:b/>
                <w:i/>
                <w:sz w:val="15"/>
                <w:szCs w:val="15"/>
                <w:lang w:val="tr-TR"/>
              </w:rPr>
              <w:t xml:space="preserve">.  </w:t>
            </w:r>
            <w:r w:rsidRPr="009E3CC5">
              <w:rPr>
                <w:rFonts w:asciiTheme="minorHAnsi" w:eastAsia="Calibri" w:hAnsiTheme="minorHAnsi" w:cstheme="minorHAnsi"/>
                <w:b/>
                <w:i/>
                <w:spacing w:val="13"/>
                <w:sz w:val="15"/>
                <w:szCs w:val="15"/>
                <w:lang w:val="tr-TR"/>
              </w:rPr>
              <w:t xml:space="preserve"> </w:t>
            </w:r>
            <w:r w:rsidRPr="009E3CC5">
              <w:rPr>
                <w:rFonts w:asciiTheme="minorHAnsi" w:eastAsia="Calibri" w:hAnsiTheme="minorHAnsi" w:cstheme="minorHAnsi"/>
                <w:i/>
                <w:spacing w:val="-5"/>
                <w:sz w:val="15"/>
                <w:szCs w:val="15"/>
                <w:lang w:val="tr-TR"/>
              </w:rPr>
              <w:t>(</w:t>
            </w:r>
            <w:proofErr w:type="gramStart"/>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ah</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4"/>
                <w:sz w:val="15"/>
                <w:szCs w:val="15"/>
                <w:lang w:val="tr-TR"/>
              </w:rPr>
              <w:t>m</w:t>
            </w:r>
            <w:r w:rsidRPr="009E3CC5">
              <w:rPr>
                <w:rFonts w:asciiTheme="minorHAnsi" w:eastAsia="Calibri" w:hAnsiTheme="minorHAnsi" w:cstheme="minorHAnsi"/>
                <w:i/>
                <w:sz w:val="15"/>
                <w:szCs w:val="15"/>
                <w:lang w:val="tr-TR"/>
              </w:rPr>
              <w:t xml:space="preserve">e </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proofErr w:type="gramEnd"/>
            <w:r w:rsidRPr="009E3CC5">
              <w:rPr>
                <w:rFonts w:asciiTheme="minorHAnsi" w:eastAsia="Calibri" w:hAnsiTheme="minorHAnsi" w:cstheme="minorHAnsi"/>
                <w:i/>
                <w:sz w:val="15"/>
                <w:szCs w:val="15"/>
                <w:lang w:val="tr-TR"/>
              </w:rPr>
              <w:t xml:space="preserve">, </w:t>
            </w:r>
            <w:r w:rsidRPr="009E3CC5">
              <w:rPr>
                <w:rFonts w:asciiTheme="minorHAnsi" w:eastAsia="Calibri" w:hAnsiTheme="minorHAnsi" w:cstheme="minorHAnsi"/>
                <w:i/>
                <w:spacing w:val="9"/>
                <w:sz w:val="15"/>
                <w:szCs w:val="15"/>
                <w:lang w:val="tr-TR"/>
              </w:rPr>
              <w:t xml:space="preserve"> </w:t>
            </w:r>
            <w:r w:rsidRPr="009E3CC5">
              <w:rPr>
                <w:rFonts w:asciiTheme="minorHAnsi" w:eastAsia="Calibri" w:hAnsiTheme="minorHAnsi" w:cstheme="minorHAnsi"/>
                <w:i/>
                <w:spacing w:val="4"/>
                <w:sz w:val="15"/>
                <w:szCs w:val="15"/>
                <w:lang w:val="tr-TR"/>
              </w:rPr>
              <w:t>K</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z w:val="15"/>
                <w:szCs w:val="15"/>
                <w:lang w:val="tr-TR"/>
              </w:rPr>
              <w:t xml:space="preserve">l </w:t>
            </w:r>
            <w:r w:rsidRPr="009E3CC5">
              <w:rPr>
                <w:rFonts w:asciiTheme="minorHAnsi" w:eastAsia="Calibri" w:hAnsiTheme="minorHAnsi" w:cstheme="minorHAnsi"/>
                <w:i/>
                <w:spacing w:val="9"/>
                <w:sz w:val="15"/>
                <w:szCs w:val="15"/>
                <w:lang w:val="tr-TR"/>
              </w:rPr>
              <w:t xml:space="preserve"> </w:t>
            </w:r>
            <w:r w:rsidRPr="009E3CC5">
              <w:rPr>
                <w:rFonts w:asciiTheme="minorHAnsi" w:eastAsia="Calibri" w:hAnsiTheme="minorHAnsi" w:cstheme="minorHAnsi"/>
                <w:i/>
                <w:sz w:val="15"/>
                <w:szCs w:val="15"/>
                <w:lang w:val="tr-TR"/>
              </w:rPr>
              <w:t>k</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w:t>
            </w:r>
            <w:r w:rsidRPr="009E3CC5">
              <w:rPr>
                <w:rFonts w:asciiTheme="minorHAnsi" w:eastAsia="Calibri" w:hAnsiTheme="minorHAnsi" w:cstheme="minorHAnsi"/>
                <w:i/>
                <w:spacing w:val="28"/>
                <w:sz w:val="15"/>
                <w:szCs w:val="15"/>
                <w:lang w:val="tr-TR"/>
              </w:rPr>
              <w:t xml:space="preserve"> </w:t>
            </w:r>
            <w:r w:rsidRPr="009E3CC5">
              <w:rPr>
                <w:rFonts w:asciiTheme="minorHAnsi" w:eastAsia="Calibri" w:hAnsiTheme="minorHAnsi" w:cstheme="minorHAnsi"/>
                <w:i/>
                <w:spacing w:val="-6"/>
                <w:sz w:val="15"/>
                <w:szCs w:val="15"/>
                <w:lang w:val="tr-TR"/>
              </w:rPr>
              <w:t>M</w:t>
            </w:r>
            <w:r w:rsidRPr="009E3CC5">
              <w:rPr>
                <w:rFonts w:asciiTheme="minorHAnsi" w:eastAsia="Calibri" w:hAnsiTheme="minorHAnsi" w:cstheme="minorHAnsi"/>
                <w:i/>
                <w:spacing w:val="5"/>
                <w:sz w:val="15"/>
                <w:szCs w:val="15"/>
                <w:lang w:val="tr-TR"/>
              </w:rPr>
              <w:t>add</w:t>
            </w:r>
            <w:r w:rsidRPr="009E3CC5">
              <w:rPr>
                <w:rFonts w:asciiTheme="minorHAnsi" w:eastAsia="Calibri" w:hAnsiTheme="minorHAnsi" w:cstheme="minorHAnsi"/>
                <w:i/>
                <w:sz w:val="15"/>
                <w:szCs w:val="15"/>
                <w:lang w:val="tr-TR"/>
              </w:rPr>
              <w:t xml:space="preserve">i </w:t>
            </w:r>
            <w:r w:rsidRPr="009E3CC5">
              <w:rPr>
                <w:rFonts w:asciiTheme="minorHAnsi" w:eastAsia="Calibri" w:hAnsiTheme="minorHAnsi" w:cstheme="minorHAnsi"/>
                <w:i/>
                <w:spacing w:val="12"/>
                <w:sz w:val="15"/>
                <w:szCs w:val="15"/>
                <w:lang w:val="tr-TR"/>
              </w:rPr>
              <w:t xml:space="preserve"> </w:t>
            </w:r>
            <w:r w:rsidRPr="009E3CC5">
              <w:rPr>
                <w:rFonts w:asciiTheme="minorHAnsi" w:eastAsia="Calibri" w:hAnsiTheme="minorHAnsi" w:cstheme="minorHAnsi"/>
                <w:i/>
                <w:spacing w:val="-5"/>
                <w:sz w:val="15"/>
                <w:szCs w:val="15"/>
                <w:lang w:val="tr-TR"/>
              </w:rPr>
              <w:t>z</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z w:val="15"/>
                <w:szCs w:val="15"/>
                <w:lang w:val="tr-TR"/>
              </w:rPr>
              <w:t>n</w:t>
            </w:r>
            <w:r w:rsidRPr="009E3CC5">
              <w:rPr>
                <w:rFonts w:asciiTheme="minorHAnsi" w:eastAsia="Calibri" w:hAnsiTheme="minorHAnsi" w:cstheme="minorHAnsi"/>
                <w:i/>
                <w:spacing w:val="31"/>
                <w:sz w:val="15"/>
                <w:szCs w:val="15"/>
                <w:lang w:val="tr-TR"/>
              </w:rPr>
              <w:t xml:space="preserve"> </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u</w:t>
            </w:r>
            <w:r w:rsidRPr="009E3CC5">
              <w:rPr>
                <w:rFonts w:asciiTheme="minorHAnsi" w:eastAsia="Calibri" w:hAnsiTheme="minorHAnsi" w:cstheme="minorHAnsi"/>
                <w:i/>
                <w:spacing w:val="4"/>
                <w:sz w:val="15"/>
                <w:szCs w:val="15"/>
                <w:lang w:val="tr-TR"/>
              </w:rPr>
              <w:t>t</w:t>
            </w:r>
            <w:r w:rsidRPr="009E3CC5">
              <w:rPr>
                <w:rFonts w:asciiTheme="minorHAnsi" w:eastAsia="Calibri" w:hAnsiTheme="minorHAnsi" w:cstheme="minorHAnsi"/>
                <w:i/>
                <w:spacing w:val="5"/>
                <w:sz w:val="15"/>
                <w:szCs w:val="15"/>
                <w:lang w:val="tr-TR"/>
              </w:rPr>
              <w:t>a</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7"/>
                <w:sz w:val="15"/>
                <w:szCs w:val="15"/>
                <w:lang w:val="tr-TR"/>
              </w:rPr>
              <w:t>ı</w:t>
            </w:r>
            <w:r w:rsidRPr="009E3CC5">
              <w:rPr>
                <w:rFonts w:asciiTheme="minorHAnsi" w:eastAsia="Calibri" w:hAnsiTheme="minorHAnsi" w:cstheme="minorHAnsi"/>
                <w:i/>
                <w:spacing w:val="5"/>
                <w:sz w:val="15"/>
                <w:szCs w:val="15"/>
                <w:lang w:val="tr-TR"/>
              </w:rPr>
              <w:t>n</w:t>
            </w:r>
            <w:r w:rsidRPr="009E3CC5">
              <w:rPr>
                <w:rFonts w:asciiTheme="minorHAnsi" w:eastAsia="Calibri" w:hAnsiTheme="minorHAnsi" w:cstheme="minorHAnsi"/>
                <w:i/>
                <w:sz w:val="15"/>
                <w:szCs w:val="15"/>
                <w:lang w:val="tr-TR"/>
              </w:rPr>
              <w:t xml:space="preserve">ı </w:t>
            </w:r>
            <w:r w:rsidRPr="009E3CC5">
              <w:rPr>
                <w:rFonts w:asciiTheme="minorHAnsi" w:eastAsia="Calibri" w:hAnsiTheme="minorHAnsi" w:cstheme="minorHAnsi"/>
                <w:i/>
                <w:spacing w:val="14"/>
                <w:sz w:val="15"/>
                <w:szCs w:val="15"/>
                <w:lang w:val="tr-TR"/>
              </w:rPr>
              <w:t xml:space="preserve"> </w:t>
            </w:r>
            <w:r w:rsidRPr="009E3CC5">
              <w:rPr>
                <w:rFonts w:asciiTheme="minorHAnsi" w:eastAsia="Calibri" w:hAnsiTheme="minorHAnsi" w:cstheme="minorHAnsi"/>
                <w:i/>
                <w:spacing w:val="5"/>
                <w:sz w:val="15"/>
                <w:szCs w:val="15"/>
                <w:lang w:val="tr-TR"/>
              </w:rPr>
              <w:t>gö</w:t>
            </w:r>
            <w:r w:rsidRPr="009E3CC5">
              <w:rPr>
                <w:rFonts w:asciiTheme="minorHAnsi" w:eastAsia="Calibri" w:hAnsiTheme="minorHAnsi" w:cstheme="minorHAnsi"/>
                <w:i/>
                <w:spacing w:val="-4"/>
                <w:sz w:val="15"/>
                <w:szCs w:val="15"/>
                <w:lang w:val="tr-TR"/>
              </w:rPr>
              <w:t>s</w:t>
            </w:r>
            <w:r w:rsidRPr="009E3CC5">
              <w:rPr>
                <w:rFonts w:asciiTheme="minorHAnsi" w:eastAsia="Calibri" w:hAnsiTheme="minorHAnsi" w:cstheme="minorHAnsi"/>
                <w:i/>
                <w:spacing w:val="5"/>
                <w:sz w:val="15"/>
                <w:szCs w:val="15"/>
                <w:lang w:val="tr-TR"/>
              </w:rPr>
              <w:t>t</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pacing w:val="3"/>
                <w:sz w:val="15"/>
                <w:szCs w:val="15"/>
                <w:lang w:val="tr-TR"/>
              </w:rPr>
              <w:t>r</w:t>
            </w:r>
            <w:r w:rsidRPr="009E3CC5">
              <w:rPr>
                <w:rFonts w:asciiTheme="minorHAnsi" w:eastAsia="Calibri" w:hAnsiTheme="minorHAnsi" w:cstheme="minorHAnsi"/>
                <w:i/>
                <w:spacing w:val="-4"/>
                <w:sz w:val="15"/>
                <w:szCs w:val="15"/>
                <w:lang w:val="tr-TR"/>
              </w:rPr>
              <w:t>e</w:t>
            </w:r>
            <w:r w:rsidRPr="009E3CC5">
              <w:rPr>
                <w:rFonts w:asciiTheme="minorHAnsi" w:eastAsia="Calibri" w:hAnsiTheme="minorHAnsi" w:cstheme="minorHAnsi"/>
                <w:i/>
                <w:sz w:val="15"/>
                <w:szCs w:val="15"/>
                <w:lang w:val="tr-TR"/>
              </w:rPr>
              <w:t xml:space="preserve">n </w:t>
            </w:r>
            <w:r w:rsidRPr="009E3CC5">
              <w:rPr>
                <w:rFonts w:asciiTheme="minorHAnsi" w:eastAsia="Calibri" w:hAnsiTheme="minorHAnsi" w:cstheme="minorHAnsi"/>
                <w:i/>
                <w:spacing w:val="1"/>
                <w:sz w:val="15"/>
                <w:szCs w:val="15"/>
                <w:lang w:val="tr-TR"/>
              </w:rPr>
              <w:t xml:space="preserve"> </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7"/>
                <w:w w:val="104"/>
                <w:sz w:val="15"/>
                <w:szCs w:val="15"/>
                <w:lang w:val="tr-TR"/>
              </w:rPr>
              <w:t>l</w:t>
            </w:r>
            <w:r w:rsidRPr="009E3CC5">
              <w:rPr>
                <w:rFonts w:asciiTheme="minorHAnsi" w:eastAsia="Calibri" w:hAnsiTheme="minorHAnsi" w:cstheme="minorHAnsi"/>
                <w:i/>
                <w:spacing w:val="-4"/>
                <w:w w:val="104"/>
                <w:sz w:val="15"/>
                <w:szCs w:val="15"/>
                <w:lang w:val="tr-TR"/>
              </w:rPr>
              <w:t>e</w:t>
            </w:r>
            <w:r w:rsidRPr="009E3CC5">
              <w:rPr>
                <w:rFonts w:asciiTheme="minorHAnsi" w:eastAsia="Calibri" w:hAnsiTheme="minorHAnsi" w:cstheme="minorHAnsi"/>
                <w:i/>
                <w:spacing w:val="3"/>
                <w:w w:val="104"/>
                <w:sz w:val="15"/>
                <w:szCs w:val="15"/>
                <w:lang w:val="tr-TR"/>
              </w:rPr>
              <w:t>r</w:t>
            </w:r>
            <w:r w:rsidRPr="009E3CC5">
              <w:rPr>
                <w:rFonts w:asciiTheme="minorHAnsi" w:eastAsia="Calibri" w:hAnsiTheme="minorHAnsi" w:cstheme="minorHAnsi"/>
                <w:i/>
                <w:w w:val="104"/>
                <w:sz w:val="15"/>
                <w:szCs w:val="15"/>
                <w:lang w:val="tr-TR"/>
              </w:rPr>
              <w:t xml:space="preserve">, </w:t>
            </w:r>
            <w:r w:rsidRPr="009E3CC5">
              <w:rPr>
                <w:rFonts w:asciiTheme="minorHAnsi" w:eastAsia="Calibri" w:hAnsiTheme="minorHAnsi" w:cstheme="minorHAnsi"/>
                <w:i/>
                <w:spacing w:val="5"/>
                <w:w w:val="104"/>
                <w:sz w:val="15"/>
                <w:szCs w:val="15"/>
                <w:lang w:val="tr-TR"/>
              </w:rPr>
              <w:t>g</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spacing w:val="5"/>
                <w:w w:val="104"/>
                <w:sz w:val="15"/>
                <w:szCs w:val="15"/>
                <w:lang w:val="tr-TR"/>
              </w:rPr>
              <w:t>b</w:t>
            </w:r>
            <w:r w:rsidRPr="009E3CC5">
              <w:rPr>
                <w:rFonts w:asciiTheme="minorHAnsi" w:eastAsia="Calibri" w:hAnsiTheme="minorHAnsi" w:cstheme="minorHAnsi"/>
                <w:i/>
                <w:spacing w:val="7"/>
                <w:w w:val="104"/>
                <w:sz w:val="15"/>
                <w:szCs w:val="15"/>
                <w:lang w:val="tr-TR"/>
              </w:rPr>
              <w:t>i</w:t>
            </w:r>
            <w:r w:rsidRPr="009E3CC5">
              <w:rPr>
                <w:rFonts w:asciiTheme="minorHAnsi" w:eastAsia="Calibri" w:hAnsiTheme="minorHAnsi" w:cstheme="minorHAnsi"/>
                <w:i/>
                <w:w w:val="104"/>
                <w:sz w:val="15"/>
                <w:szCs w:val="15"/>
                <w:lang w:val="tr-TR"/>
              </w:rPr>
              <w:t>)</w:t>
            </w:r>
          </w:p>
          <w:p w14:paraId="39C4FEDE" w14:textId="77777777" w:rsidR="00990096" w:rsidRPr="009E3CC5" w:rsidRDefault="00380ED3">
            <w:pPr>
              <w:spacing w:line="140" w:lineRule="exact"/>
              <w:ind w:left="28"/>
              <w:rPr>
                <w:rFonts w:asciiTheme="minorHAnsi" w:eastAsia="Calibri" w:hAnsiTheme="minorHAnsi" w:cstheme="minorHAnsi"/>
                <w:sz w:val="15"/>
                <w:szCs w:val="15"/>
                <w:lang w:val="tr-TR"/>
              </w:rPr>
            </w:pP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ş</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spacing w:val="-4"/>
                <w:position w:val="1"/>
                <w:sz w:val="15"/>
                <w:szCs w:val="15"/>
                <w:lang w:val="tr-TR"/>
              </w:rPr>
              <w:t>se</w:t>
            </w:r>
            <w:r w:rsidRPr="009E3CC5">
              <w:rPr>
                <w:rFonts w:asciiTheme="minorHAnsi" w:eastAsia="Calibri" w:hAnsiTheme="minorHAnsi" w:cstheme="minorHAnsi"/>
                <w:i/>
                <w:position w:val="1"/>
                <w:sz w:val="15"/>
                <w:szCs w:val="15"/>
                <w:lang w:val="tr-TR"/>
              </w:rPr>
              <w:t>l</w:t>
            </w:r>
            <w:r w:rsidRPr="009E3CC5">
              <w:rPr>
                <w:rFonts w:asciiTheme="minorHAnsi" w:eastAsia="Calibri" w:hAnsiTheme="minorHAnsi" w:cstheme="minorHAnsi"/>
                <w:i/>
                <w:spacing w:val="16"/>
                <w:position w:val="1"/>
                <w:sz w:val="15"/>
                <w:szCs w:val="15"/>
                <w:lang w:val="tr-TR"/>
              </w:rPr>
              <w:t xml:space="preserve"> </w:t>
            </w:r>
            <w:r w:rsidRPr="009E3CC5">
              <w:rPr>
                <w:rFonts w:asciiTheme="minorHAnsi" w:eastAsia="Calibri" w:hAnsiTheme="minorHAnsi" w:cstheme="minorHAnsi"/>
                <w:i/>
                <w:spacing w:val="-3"/>
                <w:position w:val="1"/>
                <w:sz w:val="15"/>
                <w:szCs w:val="15"/>
                <w:lang w:val="tr-TR"/>
              </w:rPr>
              <w:t>V</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il</w:t>
            </w:r>
            <w:r w:rsidRPr="009E3CC5">
              <w:rPr>
                <w:rFonts w:asciiTheme="minorHAnsi" w:eastAsia="Calibri" w:hAnsiTheme="minorHAnsi" w:cstheme="minorHAnsi"/>
                <w:i/>
                <w:spacing w:val="-4"/>
                <w:position w:val="1"/>
                <w:sz w:val="15"/>
                <w:szCs w:val="15"/>
                <w:lang w:val="tr-TR"/>
              </w:rPr>
              <w:t>e</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7"/>
                <w:position w:val="1"/>
                <w:sz w:val="15"/>
                <w:szCs w:val="15"/>
                <w:lang w:val="tr-TR"/>
              </w:rPr>
              <w:t>i</w:t>
            </w:r>
            <w:r w:rsidRPr="009E3CC5">
              <w:rPr>
                <w:rFonts w:asciiTheme="minorHAnsi" w:eastAsia="Calibri" w:hAnsiTheme="minorHAnsi" w:cstheme="minorHAnsi"/>
                <w:i/>
                <w:position w:val="1"/>
                <w:sz w:val="15"/>
                <w:szCs w:val="15"/>
                <w:lang w:val="tr-TR"/>
              </w:rPr>
              <w:t>n</w:t>
            </w:r>
            <w:r w:rsidRPr="009E3CC5">
              <w:rPr>
                <w:rFonts w:asciiTheme="minorHAnsi" w:eastAsia="Calibri" w:hAnsiTheme="minorHAnsi" w:cstheme="minorHAnsi"/>
                <w:i/>
                <w:spacing w:val="19"/>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o</w:t>
            </w:r>
            <w:r w:rsidRPr="009E3CC5">
              <w:rPr>
                <w:rFonts w:asciiTheme="minorHAnsi" w:eastAsia="Calibri" w:hAnsiTheme="minorHAnsi" w:cstheme="minorHAnsi"/>
                <w:i/>
                <w:spacing w:val="3"/>
                <w:position w:val="1"/>
                <w:sz w:val="15"/>
                <w:szCs w:val="15"/>
                <w:lang w:val="tr-TR"/>
              </w:rPr>
              <w:t>r</w:t>
            </w:r>
            <w:r w:rsidRPr="009E3CC5">
              <w:rPr>
                <w:rFonts w:asciiTheme="minorHAnsi" w:eastAsia="Calibri" w:hAnsiTheme="minorHAnsi" w:cstheme="minorHAnsi"/>
                <w:i/>
                <w:spacing w:val="5"/>
                <w:position w:val="1"/>
                <w:sz w:val="15"/>
                <w:szCs w:val="15"/>
                <w:lang w:val="tr-TR"/>
              </w:rPr>
              <w:t>un</w:t>
            </w:r>
            <w:r w:rsidRPr="009E3CC5">
              <w:rPr>
                <w:rFonts w:asciiTheme="minorHAnsi" w:eastAsia="Calibri" w:hAnsiTheme="minorHAnsi" w:cstheme="minorHAnsi"/>
                <w:i/>
                <w:spacing w:val="4"/>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spacing w:val="-4"/>
                <w:position w:val="1"/>
                <w:sz w:val="15"/>
                <w:szCs w:val="15"/>
                <w:lang w:val="tr-TR"/>
              </w:rPr>
              <w:t>s</w:t>
            </w:r>
            <w:r w:rsidRPr="009E3CC5">
              <w:rPr>
                <w:rFonts w:asciiTheme="minorHAnsi" w:eastAsia="Calibri" w:hAnsiTheme="minorHAnsi" w:cstheme="minorHAnsi"/>
                <w:i/>
                <w:position w:val="1"/>
                <w:sz w:val="15"/>
                <w:szCs w:val="15"/>
                <w:lang w:val="tr-TR"/>
              </w:rPr>
              <w:t>ı</w:t>
            </w:r>
            <w:r w:rsidRPr="009E3CC5">
              <w:rPr>
                <w:rFonts w:asciiTheme="minorHAnsi" w:eastAsia="Calibri" w:hAnsiTheme="minorHAnsi" w:cstheme="minorHAnsi"/>
                <w:i/>
                <w:spacing w:val="27"/>
                <w:position w:val="1"/>
                <w:sz w:val="15"/>
                <w:szCs w:val="15"/>
                <w:lang w:val="tr-TR"/>
              </w:rPr>
              <w:t xml:space="preserve"> </w:t>
            </w:r>
            <w:r w:rsidRPr="009E3CC5">
              <w:rPr>
                <w:rFonts w:asciiTheme="minorHAnsi" w:eastAsia="Calibri" w:hAnsiTheme="minorHAnsi" w:cstheme="minorHAnsi"/>
                <w:i/>
                <w:spacing w:val="4"/>
                <w:position w:val="1"/>
                <w:sz w:val="15"/>
                <w:szCs w:val="15"/>
                <w:lang w:val="tr-TR"/>
              </w:rPr>
              <w:t>K</w:t>
            </w:r>
            <w:r w:rsidRPr="009E3CC5">
              <w:rPr>
                <w:rFonts w:asciiTheme="minorHAnsi" w:eastAsia="Calibri" w:hAnsiTheme="minorHAnsi" w:cstheme="minorHAnsi"/>
                <w:i/>
                <w:spacing w:val="5"/>
                <w:position w:val="1"/>
                <w:sz w:val="15"/>
                <w:szCs w:val="15"/>
                <w:lang w:val="tr-TR"/>
              </w:rPr>
              <w:t>anun</w:t>
            </w:r>
            <w:r w:rsidRPr="009E3CC5">
              <w:rPr>
                <w:rFonts w:asciiTheme="minorHAnsi" w:eastAsia="Calibri" w:hAnsiTheme="minorHAnsi" w:cstheme="minorHAnsi"/>
                <w:i/>
                <w:position w:val="1"/>
                <w:sz w:val="15"/>
                <w:szCs w:val="15"/>
                <w:lang w:val="tr-TR"/>
              </w:rPr>
              <w:t>u</w:t>
            </w:r>
            <w:r w:rsidRPr="009E3CC5">
              <w:rPr>
                <w:rFonts w:asciiTheme="minorHAnsi" w:eastAsia="Calibri" w:hAnsiTheme="minorHAnsi" w:cstheme="minorHAnsi"/>
                <w:i/>
                <w:spacing w:val="18"/>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M</w:t>
            </w:r>
            <w:r w:rsidRPr="009E3CC5">
              <w:rPr>
                <w:rFonts w:asciiTheme="minorHAnsi" w:eastAsia="Calibri" w:hAnsiTheme="minorHAnsi" w:cstheme="minorHAnsi"/>
                <w:i/>
                <w:spacing w:val="5"/>
                <w:position w:val="1"/>
                <w:sz w:val="15"/>
                <w:szCs w:val="15"/>
                <w:lang w:val="tr-TR"/>
              </w:rPr>
              <w:t>a</w:t>
            </w:r>
            <w:r w:rsidRPr="009E3CC5">
              <w:rPr>
                <w:rFonts w:asciiTheme="minorHAnsi" w:eastAsia="Calibri" w:hAnsiTheme="minorHAnsi" w:cstheme="minorHAnsi"/>
                <w:i/>
                <w:position w:val="1"/>
                <w:sz w:val="15"/>
                <w:szCs w:val="15"/>
                <w:lang w:val="tr-TR"/>
              </w:rPr>
              <w:t>d</w:t>
            </w:r>
            <w:r w:rsidRPr="009E3CC5">
              <w:rPr>
                <w:rFonts w:asciiTheme="minorHAnsi" w:eastAsia="Calibri" w:hAnsiTheme="minorHAnsi" w:cstheme="minorHAnsi"/>
                <w:i/>
                <w:spacing w:val="10"/>
                <w:position w:val="1"/>
                <w:sz w:val="15"/>
                <w:szCs w:val="15"/>
                <w:lang w:val="tr-TR"/>
              </w:rPr>
              <w:t xml:space="preserve"> </w:t>
            </w:r>
            <w:r w:rsidRPr="009E3CC5">
              <w:rPr>
                <w:rFonts w:asciiTheme="minorHAnsi" w:eastAsia="Calibri" w:hAnsiTheme="minorHAnsi" w:cstheme="minorHAnsi"/>
                <w:i/>
                <w:spacing w:val="6"/>
                <w:position w:val="1"/>
                <w:sz w:val="15"/>
                <w:szCs w:val="15"/>
                <w:lang w:val="tr-TR"/>
              </w:rPr>
              <w:t>11</w:t>
            </w:r>
            <w:r w:rsidRPr="009E3CC5">
              <w:rPr>
                <w:rFonts w:asciiTheme="minorHAnsi" w:eastAsia="Calibri" w:hAnsiTheme="minorHAnsi" w:cstheme="minorHAnsi"/>
                <w:i/>
                <w:spacing w:val="-4"/>
                <w:position w:val="1"/>
                <w:sz w:val="15"/>
                <w:szCs w:val="15"/>
                <w:lang w:val="tr-TR"/>
              </w:rPr>
              <w:t>/</w:t>
            </w:r>
            <w:r w:rsidRPr="009E3CC5">
              <w:rPr>
                <w:rFonts w:asciiTheme="minorHAnsi" w:eastAsia="Calibri" w:hAnsiTheme="minorHAnsi" w:cstheme="minorHAnsi"/>
                <w:i/>
                <w:position w:val="1"/>
                <w:sz w:val="15"/>
                <w:szCs w:val="15"/>
                <w:lang w:val="tr-TR"/>
              </w:rPr>
              <w:t>1</w:t>
            </w:r>
            <w:r w:rsidRPr="009E3CC5">
              <w:rPr>
                <w:rFonts w:asciiTheme="minorHAnsi" w:eastAsia="Calibri" w:hAnsiTheme="minorHAnsi" w:cstheme="minorHAnsi"/>
                <w:i/>
                <w:spacing w:val="12"/>
                <w:position w:val="1"/>
                <w:sz w:val="15"/>
                <w:szCs w:val="15"/>
                <w:lang w:val="tr-TR"/>
              </w:rPr>
              <w:t xml:space="preserve"> </w:t>
            </w:r>
            <w:r w:rsidRPr="009E3CC5">
              <w:rPr>
                <w:rFonts w:asciiTheme="minorHAnsi" w:eastAsia="Calibri" w:hAnsiTheme="minorHAnsi" w:cstheme="minorHAnsi"/>
                <w:i/>
                <w:spacing w:val="-5"/>
                <w:w w:val="104"/>
                <w:position w:val="1"/>
                <w:sz w:val="15"/>
                <w:szCs w:val="15"/>
                <w:lang w:val="tr-TR"/>
              </w:rPr>
              <w:t>(</w:t>
            </w:r>
            <w:r w:rsidRPr="009E3CC5">
              <w:rPr>
                <w:rFonts w:asciiTheme="minorHAnsi" w:eastAsia="Calibri" w:hAnsiTheme="minorHAnsi" w:cstheme="minorHAns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9E3CC5" w:rsidRDefault="00990096">
            <w:pPr>
              <w:spacing w:line="200" w:lineRule="exact"/>
              <w:rPr>
                <w:rFonts w:asciiTheme="minorHAnsi" w:hAnsiTheme="minorHAnsi" w:cstheme="minorHAnsi"/>
                <w:lang w:val="tr-TR"/>
              </w:rPr>
            </w:pPr>
          </w:p>
          <w:p w14:paraId="1D444697" w14:textId="77777777" w:rsidR="00990096" w:rsidRPr="009E3CC5" w:rsidRDefault="00990096">
            <w:pPr>
              <w:spacing w:line="200" w:lineRule="exact"/>
              <w:rPr>
                <w:rFonts w:asciiTheme="minorHAnsi" w:hAnsiTheme="minorHAnsi" w:cstheme="minorHAnsi"/>
                <w:lang w:val="tr-TR"/>
              </w:rPr>
            </w:pPr>
          </w:p>
          <w:p w14:paraId="5F54C7B9" w14:textId="77777777" w:rsidR="00990096" w:rsidRPr="009E3CC5" w:rsidRDefault="00990096">
            <w:pPr>
              <w:spacing w:before="13" w:line="240" w:lineRule="exact"/>
              <w:rPr>
                <w:rFonts w:asciiTheme="minorHAnsi" w:hAnsiTheme="minorHAnsi" w:cstheme="minorHAnsi"/>
                <w:sz w:val="24"/>
                <w:szCs w:val="24"/>
                <w:lang w:val="tr-TR"/>
              </w:rPr>
            </w:pPr>
          </w:p>
          <w:p w14:paraId="527EFF3D" w14:textId="77777777" w:rsidR="00990096" w:rsidRPr="009E3CC5" w:rsidRDefault="00380ED3">
            <w:pPr>
              <w:ind w:left="28"/>
              <w:rPr>
                <w:rFonts w:asciiTheme="minorHAnsi" w:eastAsia="Calibri" w:hAnsiTheme="minorHAnsi" w:cstheme="minorHAnsi"/>
                <w:sz w:val="15"/>
                <w:szCs w:val="15"/>
                <w:lang w:val="tr-TR"/>
              </w:rPr>
            </w:pPr>
            <w:proofErr w:type="spellStart"/>
            <w:r w:rsidRPr="009E3CC5">
              <w:rPr>
                <w:rFonts w:asciiTheme="minorHAnsi" w:eastAsia="Calibri" w:hAnsiTheme="minorHAnsi" w:cstheme="minorHAnsi"/>
                <w:spacing w:val="4"/>
                <w:w w:val="104"/>
                <w:sz w:val="15"/>
                <w:szCs w:val="15"/>
                <w:lang w:val="tr-TR"/>
              </w:rPr>
              <w:t>K</w:t>
            </w:r>
            <w:r w:rsidRPr="009E3CC5">
              <w:rPr>
                <w:rFonts w:asciiTheme="minorHAnsi" w:eastAsia="Calibri" w:hAnsiTheme="minorHAnsi" w:cstheme="minorHAnsi"/>
                <w:w w:val="104"/>
                <w:sz w:val="15"/>
                <w:szCs w:val="15"/>
                <w:lang w:val="tr-TR"/>
              </w:rPr>
              <w:t>a</w:t>
            </w:r>
            <w:proofErr w:type="spellEnd"/>
            <w:r w:rsidRPr="009E3CC5">
              <w:rPr>
                <w:rFonts w:asciiTheme="minorHAnsi" w:eastAsia="Calibri" w:hAnsiTheme="minorHAnsi" w:cstheme="minorHAnsi"/>
                <w:spacing w:val="-23"/>
                <w:sz w:val="15"/>
                <w:szCs w:val="15"/>
                <w:lang w:val="tr-TR"/>
              </w:rPr>
              <w:t xml:space="preserve"> </w:t>
            </w:r>
            <w:proofErr w:type="spellStart"/>
            <w:r w:rsidRPr="009E3CC5">
              <w:rPr>
                <w:rFonts w:asciiTheme="minorHAnsi" w:eastAsia="Calibri" w:hAnsiTheme="minorHAnsi" w:cstheme="minorHAnsi"/>
                <w:spacing w:val="3"/>
                <w:sz w:val="15"/>
                <w:szCs w:val="15"/>
                <w:lang w:val="tr-TR"/>
              </w:rPr>
              <w:t>nun</w:t>
            </w:r>
            <w:r w:rsidRPr="009E3CC5">
              <w:rPr>
                <w:rFonts w:asciiTheme="minorHAnsi" w:eastAsia="Calibri" w:hAnsiTheme="minorHAnsi" w:cstheme="minorHAnsi"/>
                <w:sz w:val="15"/>
                <w:szCs w:val="15"/>
                <w:lang w:val="tr-TR"/>
              </w:rPr>
              <w:t>a</w:t>
            </w:r>
            <w:proofErr w:type="spellEnd"/>
            <w:r w:rsidRPr="009E3CC5">
              <w:rPr>
                <w:rFonts w:asciiTheme="minorHAnsi" w:eastAsia="Calibri" w:hAnsiTheme="minorHAnsi" w:cstheme="minorHAnsi"/>
                <w:spacing w:val="17"/>
                <w:sz w:val="15"/>
                <w:szCs w:val="15"/>
                <w:lang w:val="tr-TR"/>
              </w:rPr>
              <w:t xml:space="preserve"> </w:t>
            </w:r>
            <w:r w:rsidRPr="009E3CC5">
              <w:rPr>
                <w:rFonts w:asciiTheme="minorHAnsi" w:eastAsia="Calibri" w:hAnsiTheme="minorHAnsi" w:cstheme="minorHAnsi"/>
                <w:spacing w:val="-5"/>
                <w:sz w:val="15"/>
                <w:szCs w:val="15"/>
                <w:lang w:val="tr-TR"/>
              </w:rPr>
              <w:t>A</w:t>
            </w:r>
            <w:r w:rsidRPr="009E3CC5">
              <w:rPr>
                <w:rFonts w:asciiTheme="minorHAnsi" w:eastAsia="Calibri" w:hAnsiTheme="minorHAnsi" w:cstheme="minorHAnsi"/>
                <w:sz w:val="15"/>
                <w:szCs w:val="15"/>
                <w:lang w:val="tr-TR"/>
              </w:rPr>
              <w:t>yk</w:t>
            </w:r>
            <w:r w:rsidRPr="009E3CC5">
              <w:rPr>
                <w:rFonts w:asciiTheme="minorHAnsi" w:eastAsia="Calibri" w:hAnsiTheme="minorHAnsi" w:cstheme="minorHAnsi"/>
                <w:spacing w:val="7"/>
                <w:sz w:val="15"/>
                <w:szCs w:val="15"/>
                <w:lang w:val="tr-TR"/>
              </w:rPr>
              <w:t>ı</w:t>
            </w:r>
            <w:r w:rsidRPr="009E3CC5">
              <w:rPr>
                <w:rFonts w:asciiTheme="minorHAnsi" w:eastAsia="Calibri" w:hAnsiTheme="minorHAnsi" w:cstheme="minorHAnsi"/>
                <w:spacing w:val="2"/>
                <w:sz w:val="15"/>
                <w:szCs w:val="15"/>
                <w:lang w:val="tr-TR"/>
              </w:rPr>
              <w:t>r</w:t>
            </w:r>
            <w:r w:rsidRPr="009E3CC5">
              <w:rPr>
                <w:rFonts w:asciiTheme="minorHAnsi" w:eastAsia="Calibri" w:hAnsiTheme="minorHAnsi" w:cstheme="minorHAnsi"/>
                <w:spacing w:val="7"/>
                <w:sz w:val="15"/>
                <w:szCs w:val="15"/>
                <w:lang w:val="tr-TR"/>
              </w:rPr>
              <w:t>ılı</w:t>
            </w:r>
            <w:r w:rsidRPr="009E3CC5">
              <w:rPr>
                <w:rFonts w:asciiTheme="minorHAnsi" w:eastAsia="Calibri" w:hAnsiTheme="minorHAnsi" w:cstheme="minorHAnsi"/>
                <w:spacing w:val="-3"/>
                <w:sz w:val="15"/>
                <w:szCs w:val="15"/>
                <w:lang w:val="tr-TR"/>
              </w:rPr>
              <w:t>ğ</w:t>
            </w:r>
            <w:r w:rsidRPr="009E3CC5">
              <w:rPr>
                <w:rFonts w:asciiTheme="minorHAnsi" w:eastAsia="Calibri" w:hAnsiTheme="minorHAnsi" w:cstheme="minorHAnsi"/>
                <w:sz w:val="15"/>
                <w:szCs w:val="15"/>
                <w:lang w:val="tr-TR"/>
              </w:rPr>
              <w:t>a</w:t>
            </w:r>
            <w:r w:rsidRPr="009E3CC5">
              <w:rPr>
                <w:rFonts w:asciiTheme="minorHAnsi" w:eastAsia="Calibri" w:hAnsiTheme="minorHAnsi" w:cstheme="minorHAnsi"/>
                <w:spacing w:val="27"/>
                <w:sz w:val="15"/>
                <w:szCs w:val="15"/>
                <w:lang w:val="tr-TR"/>
              </w:rPr>
              <w:t xml:space="preserve"> </w:t>
            </w:r>
            <w:r w:rsidRPr="009E3CC5">
              <w:rPr>
                <w:rFonts w:asciiTheme="minorHAnsi" w:eastAsia="Calibri" w:hAnsiTheme="minorHAnsi" w:cstheme="minorHAnsi"/>
                <w:spacing w:val="4"/>
                <w:sz w:val="15"/>
                <w:szCs w:val="15"/>
                <w:lang w:val="tr-TR"/>
              </w:rPr>
              <w:t>K</w:t>
            </w:r>
            <w:r w:rsidRPr="009E3CC5">
              <w:rPr>
                <w:rFonts w:asciiTheme="minorHAnsi" w:eastAsia="Calibri" w:hAnsiTheme="minorHAnsi" w:cstheme="minorHAnsi"/>
                <w:spacing w:val="3"/>
                <w:sz w:val="15"/>
                <w:szCs w:val="15"/>
                <w:lang w:val="tr-TR"/>
              </w:rPr>
              <w:t>on</w:t>
            </w:r>
            <w:r w:rsidRPr="009E3CC5">
              <w:rPr>
                <w:rFonts w:asciiTheme="minorHAnsi" w:eastAsia="Calibri" w:hAnsiTheme="minorHAnsi" w:cstheme="minorHAnsi"/>
                <w:sz w:val="15"/>
                <w:szCs w:val="15"/>
                <w:lang w:val="tr-TR"/>
              </w:rPr>
              <w:t>u</w:t>
            </w:r>
            <w:r w:rsidRPr="009E3CC5">
              <w:rPr>
                <w:rFonts w:asciiTheme="minorHAnsi" w:eastAsia="Calibri" w:hAnsiTheme="minorHAnsi" w:cstheme="minorHAnsi"/>
                <w:spacing w:val="11"/>
                <w:sz w:val="15"/>
                <w:szCs w:val="15"/>
                <w:lang w:val="tr-TR"/>
              </w:rPr>
              <w:t xml:space="preserve"> </w:t>
            </w:r>
            <w:r w:rsidRPr="009E3CC5">
              <w:rPr>
                <w:rFonts w:asciiTheme="minorHAnsi" w:eastAsia="Calibri" w:hAnsiTheme="minorHAnsi" w:cstheme="minorHAnsi"/>
                <w:spacing w:val="-4"/>
                <w:w w:val="104"/>
                <w:sz w:val="15"/>
                <w:szCs w:val="15"/>
                <w:lang w:val="tr-TR"/>
              </w:rPr>
              <w:t>O</w:t>
            </w:r>
            <w:r w:rsidRPr="009E3CC5">
              <w:rPr>
                <w:rFonts w:asciiTheme="minorHAnsi" w:eastAsia="Calibri" w:hAnsiTheme="minorHAnsi" w:cstheme="minorHAnsi"/>
                <w:spacing w:val="7"/>
                <w:w w:val="104"/>
                <w:sz w:val="15"/>
                <w:szCs w:val="15"/>
                <w:lang w:val="tr-TR"/>
              </w:rPr>
              <w:t>l</w:t>
            </w:r>
            <w:r w:rsidRPr="009E3CC5">
              <w:rPr>
                <w:rFonts w:asciiTheme="minorHAnsi" w:eastAsia="Calibri" w:hAnsiTheme="minorHAnsi" w:cstheme="minorHAnsi"/>
                <w:w w:val="104"/>
                <w:sz w:val="15"/>
                <w:szCs w:val="15"/>
                <w:lang w:val="tr-TR"/>
              </w:rPr>
              <w:t>a</w:t>
            </w:r>
            <w:r w:rsidRPr="009E3CC5">
              <w:rPr>
                <w:rFonts w:asciiTheme="minorHAnsi" w:eastAsia="Calibri" w:hAnsiTheme="minorHAnsi" w:cstheme="minorHAnsi"/>
                <w:spacing w:val="-23"/>
                <w:sz w:val="15"/>
                <w:szCs w:val="15"/>
                <w:lang w:val="tr-TR"/>
              </w:rPr>
              <w:t xml:space="preserve"> </w:t>
            </w:r>
            <w:r w:rsidRPr="009E3CC5">
              <w:rPr>
                <w:rFonts w:asciiTheme="minorHAnsi" w:eastAsia="Calibri" w:hAnsiTheme="minorHAnsi" w:cstheme="minorHAnsi"/>
                <w:sz w:val="15"/>
                <w:szCs w:val="15"/>
                <w:lang w:val="tr-TR"/>
              </w:rPr>
              <w:t>n</w:t>
            </w:r>
            <w:r w:rsidRPr="009E3CC5">
              <w:rPr>
                <w:rFonts w:asciiTheme="minorHAnsi" w:eastAsia="Calibri" w:hAnsiTheme="minorHAnsi" w:cstheme="minorHAnsi"/>
                <w:spacing w:val="1"/>
                <w:sz w:val="15"/>
                <w:szCs w:val="15"/>
                <w:lang w:val="tr-TR"/>
              </w:rPr>
              <w:t xml:space="preserve"> </w:t>
            </w:r>
            <w:proofErr w:type="spellStart"/>
            <w:r w:rsidRPr="009E3CC5">
              <w:rPr>
                <w:rFonts w:asciiTheme="minorHAnsi" w:eastAsia="Calibri" w:hAnsiTheme="minorHAnsi" w:cstheme="minorHAnsi"/>
                <w:spacing w:val="2"/>
                <w:w w:val="104"/>
                <w:sz w:val="15"/>
                <w:szCs w:val="15"/>
                <w:lang w:val="tr-TR"/>
              </w:rPr>
              <w:t>H</w:t>
            </w:r>
            <w:r w:rsidRPr="009E3CC5">
              <w:rPr>
                <w:rFonts w:asciiTheme="minorHAnsi" w:eastAsia="Calibri" w:hAnsiTheme="minorHAnsi" w:cstheme="minorHAnsi"/>
                <w:spacing w:val="3"/>
                <w:w w:val="104"/>
                <w:sz w:val="15"/>
                <w:szCs w:val="15"/>
                <w:lang w:val="tr-TR"/>
              </w:rPr>
              <w:t>u</w:t>
            </w:r>
            <w:r w:rsidRPr="009E3CC5">
              <w:rPr>
                <w:rFonts w:asciiTheme="minorHAnsi" w:eastAsia="Calibri" w:hAnsiTheme="minorHAnsi" w:cstheme="minorHAnsi"/>
                <w:w w:val="104"/>
                <w:sz w:val="15"/>
                <w:szCs w:val="15"/>
                <w:lang w:val="tr-TR"/>
              </w:rPr>
              <w:t>s</w:t>
            </w:r>
            <w:proofErr w:type="spellEnd"/>
            <w:r w:rsidRPr="009E3CC5">
              <w:rPr>
                <w:rFonts w:asciiTheme="minorHAnsi" w:eastAsia="Calibri" w:hAnsiTheme="minorHAnsi" w:cstheme="minorHAnsi"/>
                <w:spacing w:val="-24"/>
                <w:sz w:val="15"/>
                <w:szCs w:val="15"/>
                <w:lang w:val="tr-TR"/>
              </w:rPr>
              <w:t xml:space="preserve"> </w:t>
            </w:r>
            <w:proofErr w:type="gramStart"/>
            <w:r w:rsidRPr="009E3CC5">
              <w:rPr>
                <w:rFonts w:asciiTheme="minorHAnsi" w:eastAsia="Calibri" w:hAnsiTheme="minorHAnsi" w:cstheme="minorHAnsi"/>
                <w:spacing w:val="3"/>
                <w:w w:val="104"/>
                <w:sz w:val="15"/>
                <w:szCs w:val="15"/>
                <w:lang w:val="tr-TR"/>
              </w:rPr>
              <w:t>u</w:t>
            </w:r>
            <w:r w:rsidRPr="009E3CC5">
              <w:rPr>
                <w:rFonts w:asciiTheme="minorHAnsi" w:eastAsia="Calibri" w:hAnsiTheme="minorHAnsi" w:cstheme="minorHAnsi"/>
                <w:w w:val="104"/>
                <w:sz w:val="15"/>
                <w:szCs w:val="15"/>
                <w:lang w:val="tr-TR"/>
              </w:rPr>
              <w:t>s</w:t>
            </w:r>
            <w:r w:rsidRPr="009E3CC5">
              <w:rPr>
                <w:rFonts w:asciiTheme="minorHAnsi" w:eastAsia="Calibri" w:hAnsiTheme="minorHAnsi" w:cstheme="minorHAnsi"/>
                <w:spacing w:val="-24"/>
                <w:sz w:val="15"/>
                <w:szCs w:val="15"/>
                <w:lang w:val="tr-TR"/>
              </w:rPr>
              <w:t xml:space="preserve"> </w:t>
            </w:r>
            <w:r w:rsidRPr="009E3CC5">
              <w:rPr>
                <w:rFonts w:asciiTheme="minorHAnsi" w:eastAsia="Calibri" w:hAnsiTheme="minorHAnsi" w:cstheme="minorHAnsi"/>
                <w:w w:val="104"/>
                <w:sz w:val="15"/>
                <w:szCs w:val="15"/>
                <w:lang w:val="tr-TR"/>
              </w:rPr>
              <w:t>;</w:t>
            </w:r>
            <w:proofErr w:type="gramEnd"/>
          </w:p>
        </w:tc>
      </w:tr>
      <w:tr w:rsidR="00990096" w:rsidRPr="00A96BBA"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7777777" w:rsidR="00990096" w:rsidRPr="009E3CC5" w:rsidRDefault="00380ED3">
            <w:pPr>
              <w:spacing w:before="12" w:line="266" w:lineRule="auto"/>
              <w:ind w:left="28" w:right="691"/>
              <w:rPr>
                <w:rFonts w:asciiTheme="minorHAnsi" w:eastAsia="Calibri" w:hAnsiTheme="minorHAnsi" w:cstheme="minorHAnsi"/>
                <w:sz w:val="21"/>
                <w:szCs w:val="21"/>
                <w:lang w:val="tr-TR"/>
              </w:rPr>
            </w:pPr>
            <w:r w:rsidRPr="009E3CC5">
              <w:rPr>
                <w:rFonts w:asciiTheme="minorHAnsi" w:eastAsia="Calibri" w:hAnsiTheme="minorHAnsi" w:cstheme="minorHAnsi"/>
                <w:spacing w:val="4"/>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pacing w:val="8"/>
                <w:sz w:val="21"/>
                <w:szCs w:val="21"/>
                <w:lang w:val="tr-TR"/>
              </w:rPr>
              <w:t>eli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p</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z w:val="21"/>
                <w:szCs w:val="21"/>
                <w:lang w:val="tr-TR"/>
              </w:rPr>
              <w:t>r</w:t>
            </w:r>
            <w:r w:rsidRPr="009E3CC5">
              <w:rPr>
                <w:rFonts w:asciiTheme="minorHAnsi" w:eastAsia="Calibri" w:hAnsiTheme="minorHAnsi" w:cstheme="minorHAnsi"/>
                <w:spacing w:val="2"/>
                <w:sz w:val="21"/>
                <w:szCs w:val="21"/>
                <w:lang w:val="tr-TR"/>
              </w:rPr>
              <w:t xml:space="preserve"> d</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2"/>
                <w:sz w:val="21"/>
                <w:szCs w:val="21"/>
                <w:lang w:val="tr-TR"/>
              </w:rPr>
              <w:t>usund</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z w:val="21"/>
                <w:szCs w:val="21"/>
                <w:lang w:val="tr-TR"/>
              </w:rPr>
              <w:t>,</w:t>
            </w:r>
            <w:r w:rsidRPr="009E3CC5">
              <w:rPr>
                <w:rFonts w:asciiTheme="minorHAnsi" w:eastAsia="Calibri" w:hAnsiTheme="minorHAnsi" w:cstheme="minorHAnsi"/>
                <w:spacing w:val="15"/>
                <w:sz w:val="21"/>
                <w:szCs w:val="21"/>
                <w:lang w:val="tr-TR"/>
              </w:rPr>
              <w:t xml:space="preserve"> </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e</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p</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ş</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8"/>
                <w:sz w:val="21"/>
                <w:szCs w:val="21"/>
                <w:lang w:val="tr-TR"/>
              </w:rPr>
              <w:t>l</w:t>
            </w:r>
            <w:r w:rsidRPr="009E3CC5">
              <w:rPr>
                <w:rFonts w:asciiTheme="minorHAnsi" w:eastAsia="Calibri" w:hAnsiTheme="minorHAnsi" w:cstheme="minorHAnsi"/>
                <w:spacing w:val="2"/>
                <w:sz w:val="21"/>
                <w:szCs w:val="21"/>
                <w:lang w:val="tr-TR"/>
              </w:rPr>
              <w:t>du</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9"/>
                <w:sz w:val="21"/>
                <w:szCs w:val="21"/>
                <w:lang w:val="tr-TR"/>
              </w:rPr>
              <w:t xml:space="preserve"> </w:t>
            </w:r>
            <w:r w:rsidRPr="009E3CC5">
              <w:rPr>
                <w:rFonts w:asciiTheme="minorHAnsi" w:eastAsia="Calibri" w:hAnsiTheme="minorHAnsi" w:cstheme="minorHAnsi"/>
                <w:spacing w:val="3"/>
                <w:sz w:val="21"/>
                <w:szCs w:val="21"/>
                <w:lang w:val="tr-TR"/>
              </w:rPr>
              <w:t>K</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nun</w:t>
            </w:r>
            <w:r w:rsidRPr="009E3CC5">
              <w:rPr>
                <w:rFonts w:asciiTheme="minorHAnsi" w:eastAsia="Calibri" w:hAnsiTheme="minorHAnsi" w:cstheme="minorHAnsi"/>
                <w:spacing w:val="4"/>
                <w:sz w:val="21"/>
                <w:szCs w:val="21"/>
                <w:lang w:val="tr-TR"/>
              </w:rPr>
              <w:t>’</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z w:val="21"/>
                <w:szCs w:val="21"/>
                <w:lang w:val="tr-TR"/>
              </w:rPr>
              <w:t>n</w:t>
            </w:r>
            <w:r w:rsidRPr="009E3CC5">
              <w:rPr>
                <w:rFonts w:asciiTheme="minorHAnsi" w:eastAsia="Calibri" w:hAnsiTheme="minorHAnsi" w:cstheme="minorHAnsi"/>
                <w:spacing w:val="6"/>
                <w:sz w:val="21"/>
                <w:szCs w:val="21"/>
                <w:lang w:val="tr-TR"/>
              </w:rPr>
              <w:t xml:space="preserve"> </w:t>
            </w:r>
            <w:proofErr w:type="gramStart"/>
            <w:r w:rsidRPr="009E3CC5">
              <w:rPr>
                <w:rFonts w:asciiTheme="minorHAnsi" w:eastAsia="Calibri" w:hAnsiTheme="minorHAnsi" w:cstheme="minorHAnsi"/>
                <w:spacing w:val="-9"/>
                <w:w w:val="102"/>
                <w:sz w:val="21"/>
                <w:szCs w:val="21"/>
                <w:lang w:val="tr-TR"/>
              </w:rPr>
              <w:t>13</w:t>
            </w:r>
            <w:r w:rsidRPr="009E3CC5">
              <w:rPr>
                <w:rFonts w:asciiTheme="minorHAnsi" w:eastAsia="Calibri" w:hAnsiTheme="minorHAnsi" w:cstheme="minorHAnsi"/>
                <w:spacing w:val="2"/>
                <w:w w:val="101"/>
                <w:sz w:val="21"/>
                <w:szCs w:val="21"/>
                <w:lang w:val="tr-TR"/>
              </w:rPr>
              <w:t>ün</w:t>
            </w:r>
            <w:r w:rsidRPr="009E3CC5">
              <w:rPr>
                <w:rFonts w:asciiTheme="minorHAnsi" w:eastAsia="Calibri" w:hAnsiTheme="minorHAnsi" w:cstheme="minorHAnsi"/>
                <w:spacing w:val="-5"/>
                <w:w w:val="101"/>
                <w:sz w:val="21"/>
                <w:szCs w:val="21"/>
                <w:lang w:val="tr-TR"/>
              </w:rPr>
              <w:t>c</w:t>
            </w:r>
            <w:r w:rsidRPr="009E3CC5">
              <w:rPr>
                <w:rFonts w:asciiTheme="minorHAnsi" w:eastAsia="Calibri" w:hAnsiTheme="minorHAnsi" w:cstheme="minorHAnsi"/>
                <w:w w:val="101"/>
                <w:sz w:val="21"/>
                <w:szCs w:val="21"/>
                <w:lang w:val="tr-TR"/>
              </w:rPr>
              <w:t>ü</w:t>
            </w:r>
            <w:proofErr w:type="gramEnd"/>
            <w:r w:rsidRPr="009E3CC5">
              <w:rPr>
                <w:rFonts w:asciiTheme="minorHAnsi" w:eastAsia="Calibri" w:hAnsiTheme="minorHAnsi" w:cstheme="minorHAnsi"/>
                <w:w w:val="101"/>
                <w:sz w:val="21"/>
                <w:szCs w:val="21"/>
                <w:lang w:val="tr-TR"/>
              </w:rPr>
              <w:t xml:space="preserve"> </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1"/>
                <w:sz w:val="21"/>
                <w:szCs w:val="21"/>
                <w:lang w:val="tr-TR"/>
              </w:rPr>
              <w:t xml:space="preserve"> </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1"/>
                <w:sz w:val="21"/>
                <w:szCs w:val="21"/>
                <w:lang w:val="tr-TR"/>
              </w:rPr>
              <w:t>ğ</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le</w:t>
            </w:r>
            <w:r w:rsidRPr="009E3CC5">
              <w:rPr>
                <w:rFonts w:asciiTheme="minorHAnsi" w:eastAsia="Calibri" w:hAnsiTheme="minorHAnsi" w:cstheme="minorHAnsi"/>
                <w:spacing w:val="2"/>
                <w:sz w:val="21"/>
                <w:szCs w:val="21"/>
                <w:lang w:val="tr-TR"/>
              </w:rPr>
              <w:t>nd</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z w:val="21"/>
                <w:szCs w:val="21"/>
                <w:lang w:val="tr-TR"/>
              </w:rPr>
              <w:t>k</w:t>
            </w:r>
            <w:r w:rsidRPr="009E3CC5">
              <w:rPr>
                <w:rFonts w:asciiTheme="minorHAnsi" w:eastAsia="Calibri" w:hAnsiTheme="minorHAnsi" w:cstheme="minorHAnsi"/>
                <w:spacing w:val="22"/>
                <w:sz w:val="21"/>
                <w:szCs w:val="21"/>
                <w:lang w:val="tr-TR"/>
              </w:rPr>
              <w:t xml:space="preserve"> </w:t>
            </w:r>
            <w:r w:rsidRPr="009E3CC5">
              <w:rPr>
                <w:rFonts w:asciiTheme="minorHAnsi" w:eastAsia="Calibri" w:hAnsiTheme="minorHAnsi" w:cstheme="minorHAnsi"/>
                <w:sz w:val="21"/>
                <w:szCs w:val="21"/>
                <w:lang w:val="tr-TR"/>
              </w:rPr>
              <w:t>t</w:t>
            </w:r>
            <w:r w:rsidRPr="009E3CC5">
              <w:rPr>
                <w:rFonts w:asciiTheme="minorHAnsi" w:eastAsia="Calibri" w:hAnsiTheme="minorHAnsi" w:cstheme="minorHAnsi"/>
                <w:spacing w:val="-3"/>
                <w:sz w:val="21"/>
                <w:szCs w:val="21"/>
                <w:lang w:val="tr-TR"/>
              </w:rPr>
              <w:t>ara</w:t>
            </w:r>
            <w:r w:rsidRPr="009E3CC5">
              <w:rPr>
                <w:rFonts w:asciiTheme="minorHAnsi" w:eastAsia="Calibri" w:hAnsiTheme="minorHAnsi" w:cstheme="minorHAnsi"/>
                <w:spacing w:val="6"/>
                <w:sz w:val="21"/>
                <w:szCs w:val="21"/>
                <w:lang w:val="tr-TR"/>
              </w:rPr>
              <w:t>f</w:t>
            </w:r>
            <w:r w:rsidRPr="009E3CC5">
              <w:rPr>
                <w:rFonts w:asciiTheme="minorHAnsi" w:eastAsia="Calibri" w:hAnsiTheme="minorHAnsi" w:cstheme="minorHAnsi"/>
                <w:spacing w:val="-6"/>
                <w:sz w:val="21"/>
                <w:szCs w:val="21"/>
                <w:lang w:val="tr-TR"/>
              </w:rPr>
              <w:t>ı</w:t>
            </w:r>
            <w:r w:rsidRPr="009E3CC5">
              <w:rPr>
                <w:rFonts w:asciiTheme="minorHAnsi" w:eastAsia="Calibri" w:hAnsiTheme="minorHAnsi" w:cstheme="minorHAnsi"/>
                <w:sz w:val="21"/>
                <w:szCs w:val="21"/>
                <w:lang w:val="tr-TR"/>
              </w:rPr>
              <w:t>ma</w:t>
            </w:r>
            <w:r w:rsidRPr="009E3CC5">
              <w:rPr>
                <w:rFonts w:asciiTheme="minorHAnsi" w:eastAsia="Calibri" w:hAnsiTheme="minorHAnsi" w:cstheme="minorHAnsi"/>
                <w:spacing w:val="2"/>
                <w:sz w:val="21"/>
                <w:szCs w:val="21"/>
                <w:lang w:val="tr-TR"/>
              </w:rPr>
              <w:t xml:space="preserve"> b</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pacing w:val="-1"/>
                <w:sz w:val="21"/>
                <w:szCs w:val="21"/>
                <w:lang w:val="tr-TR"/>
              </w:rPr>
              <w:t>g</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8"/>
                <w:sz w:val="21"/>
                <w:szCs w:val="21"/>
                <w:lang w:val="tr-TR"/>
              </w:rPr>
              <w:t xml:space="preserve"> </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il</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8"/>
                <w:sz w:val="21"/>
                <w:szCs w:val="21"/>
                <w:lang w:val="tr-TR"/>
              </w:rPr>
              <w:t>e</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n</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16"/>
                <w:sz w:val="21"/>
                <w:szCs w:val="21"/>
                <w:lang w:val="tr-TR"/>
              </w:rPr>
              <w:t xml:space="preserve"> </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5"/>
                <w:sz w:val="21"/>
                <w:szCs w:val="21"/>
                <w:lang w:val="tr-TR"/>
              </w:rPr>
              <w:t>c</w:t>
            </w:r>
            <w:r w:rsidRPr="009E3CC5">
              <w:rPr>
                <w:rFonts w:asciiTheme="minorHAnsi" w:eastAsia="Calibri" w:hAnsiTheme="minorHAnsi" w:cstheme="minorHAnsi"/>
                <w:sz w:val="21"/>
                <w:szCs w:val="21"/>
                <w:lang w:val="tr-TR"/>
              </w:rPr>
              <w:t>a</w:t>
            </w:r>
            <w:r w:rsidRPr="009E3CC5">
              <w:rPr>
                <w:rFonts w:asciiTheme="minorHAnsi" w:eastAsia="Calibri" w:hAnsiTheme="minorHAnsi" w:cstheme="minorHAnsi"/>
                <w:spacing w:val="-2"/>
                <w:sz w:val="21"/>
                <w:szCs w:val="21"/>
                <w:lang w:val="tr-TR"/>
              </w:rPr>
              <w:t xml:space="preserve"> </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2"/>
                <w:w w:val="101"/>
                <w:sz w:val="21"/>
                <w:szCs w:val="21"/>
                <w:lang w:val="tr-TR"/>
              </w:rPr>
              <w:t>d</w:t>
            </w:r>
            <w:r w:rsidRPr="009E3CC5">
              <w:rPr>
                <w:rFonts w:asciiTheme="minorHAnsi" w:eastAsia="Calibri" w:hAnsiTheme="minorHAnsi" w:cstheme="minorHAnsi"/>
                <w:spacing w:val="8"/>
                <w:w w:val="102"/>
                <w:sz w:val="21"/>
                <w:szCs w:val="21"/>
                <w:lang w:val="tr-TR"/>
              </w:rPr>
              <w:t>e</w:t>
            </w:r>
            <w:r w:rsidRPr="009E3CC5">
              <w:rPr>
                <w:rFonts w:asciiTheme="minorHAnsi" w:eastAsia="Calibri" w:hAnsiTheme="minorHAnsi" w:cstheme="minorHAnsi"/>
                <w:spacing w:val="-3"/>
                <w:w w:val="102"/>
                <w:sz w:val="21"/>
                <w:szCs w:val="21"/>
                <w:lang w:val="tr-TR"/>
              </w:rPr>
              <w:t>r</w:t>
            </w:r>
            <w:r w:rsidRPr="009E3CC5">
              <w:rPr>
                <w:rFonts w:asciiTheme="minorHAnsi" w:eastAsia="Calibri" w:hAnsiTheme="minorHAnsi" w:cstheme="minorHAnsi"/>
                <w:spacing w:val="8"/>
                <w:w w:val="101"/>
                <w:sz w:val="21"/>
                <w:szCs w:val="21"/>
                <w:lang w:val="tr-TR"/>
              </w:rPr>
              <w:t>i</w:t>
            </w:r>
            <w:r w:rsidRPr="009E3CC5">
              <w:rPr>
                <w:rFonts w:asciiTheme="minorHAnsi" w:eastAsia="Calibri" w:hAnsiTheme="minorHAnsi" w:cstheme="minorHAnsi"/>
                <w:w w:val="101"/>
                <w:sz w:val="21"/>
                <w:szCs w:val="21"/>
                <w:lang w:val="tr-TR"/>
              </w:rPr>
              <w:t>m.</w:t>
            </w:r>
          </w:p>
          <w:p w14:paraId="5913BBA9" w14:textId="77777777" w:rsidR="00990096" w:rsidRPr="009E3CC5" w:rsidRDefault="00380ED3">
            <w:pPr>
              <w:spacing w:line="266" w:lineRule="auto"/>
              <w:ind w:left="28" w:right="8287"/>
              <w:jc w:val="both"/>
              <w:rPr>
                <w:rFonts w:asciiTheme="minorHAnsi" w:eastAsia="Calibri" w:hAnsiTheme="minorHAnsi" w:cstheme="minorHAnsi"/>
                <w:sz w:val="21"/>
                <w:szCs w:val="21"/>
                <w:lang w:val="tr-TR"/>
              </w:rPr>
            </w:pPr>
            <w:r w:rsidRPr="009E3CC5">
              <w:rPr>
                <w:rFonts w:asciiTheme="minorHAnsi" w:eastAsia="Calibri" w:hAnsiTheme="minorHAnsi" w:cstheme="minorHAnsi"/>
                <w:spacing w:val="4"/>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ı</w:t>
            </w:r>
            <w:r w:rsidRPr="009E3CC5">
              <w:rPr>
                <w:rFonts w:asciiTheme="minorHAnsi" w:eastAsia="Calibri" w:hAnsiTheme="minorHAnsi" w:cstheme="minorHAnsi"/>
                <w:spacing w:val="-7"/>
                <w:sz w:val="21"/>
                <w:szCs w:val="21"/>
                <w:lang w:val="tr-TR"/>
              </w:rPr>
              <w:t xml:space="preserve"> </w:t>
            </w:r>
            <w:r w:rsidRPr="009E3CC5">
              <w:rPr>
                <w:rFonts w:asciiTheme="minorHAnsi" w:eastAsia="Calibri" w:hAnsiTheme="minorHAnsi" w:cstheme="minorHAnsi"/>
                <w:spacing w:val="2"/>
                <w:sz w:val="21"/>
                <w:szCs w:val="21"/>
                <w:lang w:val="tr-TR"/>
              </w:rPr>
              <w:t>S</w:t>
            </w:r>
            <w:r w:rsidRPr="009E3CC5">
              <w:rPr>
                <w:rFonts w:asciiTheme="minorHAnsi" w:eastAsia="Calibri" w:hAnsiTheme="minorHAnsi" w:cstheme="minorHAnsi"/>
                <w:spacing w:val="1"/>
                <w:sz w:val="21"/>
                <w:szCs w:val="21"/>
                <w:lang w:val="tr-TR"/>
              </w:rPr>
              <w:t>o</w:t>
            </w:r>
            <w:r w:rsidRPr="009E3CC5">
              <w:rPr>
                <w:rFonts w:asciiTheme="minorHAnsi" w:eastAsia="Calibri" w:hAnsiTheme="minorHAnsi" w:cstheme="minorHAnsi"/>
                <w:spacing w:val="3"/>
                <w:sz w:val="21"/>
                <w:szCs w:val="21"/>
                <w:lang w:val="tr-TR"/>
              </w:rPr>
              <w:t>y</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d</w:t>
            </w:r>
            <w:r w:rsidRPr="009E3CC5">
              <w:rPr>
                <w:rFonts w:asciiTheme="minorHAnsi" w:eastAsia="Calibri" w:hAnsiTheme="minorHAnsi" w:cstheme="minorHAnsi"/>
                <w:sz w:val="21"/>
                <w:szCs w:val="21"/>
                <w:lang w:val="tr-TR"/>
              </w:rPr>
              <w:t xml:space="preserve">ı      </w:t>
            </w:r>
            <w:proofErr w:type="gramStart"/>
            <w:r w:rsidRPr="009E3CC5">
              <w:rPr>
                <w:rFonts w:asciiTheme="minorHAnsi" w:eastAsia="Calibri" w:hAnsiTheme="minorHAnsi" w:cstheme="minorHAnsi"/>
                <w:sz w:val="21"/>
                <w:szCs w:val="21"/>
                <w:lang w:val="tr-TR"/>
              </w:rPr>
              <w:t xml:space="preserve"> </w:t>
            </w:r>
            <w:r w:rsidRPr="009E3CC5">
              <w:rPr>
                <w:rFonts w:asciiTheme="minorHAnsi" w:eastAsia="Calibri" w:hAnsiTheme="minorHAnsi" w:cstheme="minorHAnsi"/>
                <w:spacing w:val="6"/>
                <w:sz w:val="21"/>
                <w:szCs w:val="21"/>
                <w:lang w:val="tr-TR"/>
              </w:rPr>
              <w:t xml:space="preserve"> </w:t>
            </w:r>
            <w:r w:rsidRPr="009E3CC5">
              <w:rPr>
                <w:rFonts w:asciiTheme="minorHAnsi" w:eastAsia="Calibri" w:hAnsiTheme="minorHAnsi" w:cstheme="minorHAnsi"/>
                <w:w w:val="102"/>
                <w:sz w:val="21"/>
                <w:szCs w:val="21"/>
                <w:lang w:val="tr-TR"/>
              </w:rPr>
              <w:t>:</w:t>
            </w:r>
            <w:proofErr w:type="gramEnd"/>
            <w:r w:rsidRPr="009E3CC5">
              <w:rPr>
                <w:rFonts w:asciiTheme="minorHAnsi" w:eastAsia="Calibri" w:hAnsiTheme="minorHAnsi" w:cstheme="minorHAnsi"/>
                <w:w w:val="102"/>
                <w:sz w:val="21"/>
                <w:szCs w:val="21"/>
                <w:lang w:val="tr-TR"/>
              </w:rPr>
              <w:t xml:space="preserve"> </w:t>
            </w:r>
            <w:r w:rsidRPr="009E3CC5">
              <w:rPr>
                <w:rFonts w:asciiTheme="minorHAnsi" w:eastAsia="Calibri" w:hAnsiTheme="minorHAnsi" w:cstheme="minorHAnsi"/>
                <w:spacing w:val="-2"/>
                <w:sz w:val="21"/>
                <w:szCs w:val="21"/>
                <w:lang w:val="tr-TR"/>
              </w:rPr>
              <w:t>B</w:t>
            </w:r>
            <w:r w:rsidRPr="009E3CC5">
              <w:rPr>
                <w:rFonts w:asciiTheme="minorHAnsi" w:eastAsia="Calibri" w:hAnsiTheme="minorHAnsi" w:cstheme="minorHAnsi"/>
                <w:spacing w:val="-3"/>
                <w:sz w:val="21"/>
                <w:szCs w:val="21"/>
                <w:lang w:val="tr-TR"/>
              </w:rPr>
              <w:t>a</w:t>
            </w:r>
            <w:r w:rsidRPr="009E3CC5">
              <w:rPr>
                <w:rFonts w:asciiTheme="minorHAnsi" w:eastAsia="Calibri" w:hAnsiTheme="minorHAnsi" w:cstheme="minorHAnsi"/>
                <w:spacing w:val="2"/>
                <w:sz w:val="21"/>
                <w:szCs w:val="21"/>
                <w:lang w:val="tr-TR"/>
              </w:rPr>
              <w:t>ş</w:t>
            </w:r>
            <w:r w:rsidRPr="009E3CC5">
              <w:rPr>
                <w:rFonts w:asciiTheme="minorHAnsi" w:eastAsia="Calibri" w:hAnsiTheme="minorHAnsi" w:cstheme="minorHAnsi"/>
                <w:spacing w:val="3"/>
                <w:sz w:val="21"/>
                <w:szCs w:val="21"/>
                <w:lang w:val="tr-TR"/>
              </w:rPr>
              <w:t>v</w:t>
            </w:r>
            <w:r w:rsidRPr="009E3CC5">
              <w:rPr>
                <w:rFonts w:asciiTheme="minorHAnsi" w:eastAsia="Calibri" w:hAnsiTheme="minorHAnsi" w:cstheme="minorHAnsi"/>
                <w:spacing w:val="2"/>
                <w:sz w:val="21"/>
                <w:szCs w:val="21"/>
                <w:lang w:val="tr-TR"/>
              </w:rPr>
              <w:t>u</w:t>
            </w:r>
            <w:r w:rsidRPr="009E3CC5">
              <w:rPr>
                <w:rFonts w:asciiTheme="minorHAnsi" w:eastAsia="Calibri" w:hAnsiTheme="minorHAnsi" w:cstheme="minorHAnsi"/>
                <w:spacing w:val="-3"/>
                <w:sz w:val="21"/>
                <w:szCs w:val="21"/>
                <w:lang w:val="tr-TR"/>
              </w:rPr>
              <w:t>r</w:t>
            </w:r>
            <w:r w:rsidRPr="009E3CC5">
              <w:rPr>
                <w:rFonts w:asciiTheme="minorHAnsi" w:eastAsia="Calibri" w:hAnsiTheme="minorHAnsi" w:cstheme="minorHAnsi"/>
                <w:sz w:val="21"/>
                <w:szCs w:val="21"/>
                <w:lang w:val="tr-TR"/>
              </w:rPr>
              <w:t xml:space="preserve">u </w:t>
            </w:r>
            <w:r w:rsidRPr="009E3CC5">
              <w:rPr>
                <w:rFonts w:asciiTheme="minorHAnsi" w:eastAsia="Calibri" w:hAnsiTheme="minorHAnsi" w:cstheme="minorHAnsi"/>
                <w:spacing w:val="-4"/>
                <w:sz w:val="21"/>
                <w:szCs w:val="21"/>
                <w:lang w:val="tr-TR"/>
              </w:rPr>
              <w:t>T</w:t>
            </w:r>
            <w:r w:rsidRPr="009E3CC5">
              <w:rPr>
                <w:rFonts w:asciiTheme="minorHAnsi" w:eastAsia="Calibri" w:hAnsiTheme="minorHAnsi" w:cstheme="minorHAnsi"/>
                <w:spacing w:val="-3"/>
                <w:sz w:val="21"/>
                <w:szCs w:val="21"/>
                <w:lang w:val="tr-TR"/>
              </w:rPr>
              <w:t>ar</w:t>
            </w:r>
            <w:r w:rsidRPr="009E3CC5">
              <w:rPr>
                <w:rFonts w:asciiTheme="minorHAnsi" w:eastAsia="Calibri" w:hAnsiTheme="minorHAnsi" w:cstheme="minorHAnsi"/>
                <w:spacing w:val="8"/>
                <w:sz w:val="21"/>
                <w:szCs w:val="21"/>
                <w:lang w:val="tr-TR"/>
              </w:rPr>
              <w:t>i</w:t>
            </w:r>
            <w:r w:rsidRPr="009E3CC5">
              <w:rPr>
                <w:rFonts w:asciiTheme="minorHAnsi" w:eastAsia="Calibri" w:hAnsiTheme="minorHAnsi" w:cstheme="minorHAnsi"/>
                <w:spacing w:val="2"/>
                <w:sz w:val="21"/>
                <w:szCs w:val="21"/>
                <w:lang w:val="tr-TR"/>
              </w:rPr>
              <w:t>h</w:t>
            </w:r>
            <w:r w:rsidRPr="009E3CC5">
              <w:rPr>
                <w:rFonts w:asciiTheme="minorHAnsi" w:eastAsia="Calibri" w:hAnsiTheme="minorHAnsi" w:cstheme="minorHAnsi"/>
                <w:sz w:val="21"/>
                <w:szCs w:val="21"/>
                <w:lang w:val="tr-TR"/>
              </w:rPr>
              <w:t>i</w:t>
            </w:r>
            <w:r w:rsidRPr="009E3CC5">
              <w:rPr>
                <w:rFonts w:asciiTheme="minorHAnsi" w:eastAsia="Calibri" w:hAnsiTheme="minorHAnsi" w:cstheme="minorHAnsi"/>
                <w:spacing w:val="3"/>
                <w:sz w:val="21"/>
                <w:szCs w:val="21"/>
                <w:lang w:val="tr-TR"/>
              </w:rPr>
              <w:t xml:space="preserve"> </w:t>
            </w:r>
            <w:r w:rsidRPr="009E3CC5">
              <w:rPr>
                <w:rFonts w:asciiTheme="minorHAnsi" w:eastAsia="Calibri" w:hAnsiTheme="minorHAnsi" w:cstheme="minorHAnsi"/>
                <w:w w:val="102"/>
                <w:sz w:val="21"/>
                <w:szCs w:val="21"/>
                <w:lang w:val="tr-TR"/>
              </w:rPr>
              <w:t xml:space="preserve">: </w:t>
            </w:r>
            <w:r w:rsidRPr="009E3CC5">
              <w:rPr>
                <w:rFonts w:asciiTheme="minorHAnsi" w:eastAsia="Calibri" w:hAnsiTheme="minorHAnsi" w:cstheme="minorHAnsi"/>
                <w:spacing w:val="3"/>
                <w:sz w:val="21"/>
                <w:szCs w:val="21"/>
                <w:lang w:val="tr-TR"/>
              </w:rPr>
              <w:t>İ</w:t>
            </w:r>
            <w:r w:rsidRPr="009E3CC5">
              <w:rPr>
                <w:rFonts w:asciiTheme="minorHAnsi" w:eastAsia="Calibri" w:hAnsiTheme="minorHAnsi" w:cstheme="minorHAnsi"/>
                <w:sz w:val="21"/>
                <w:szCs w:val="21"/>
                <w:lang w:val="tr-TR"/>
              </w:rPr>
              <w:t>m</w:t>
            </w:r>
            <w:r w:rsidRPr="009E3CC5">
              <w:rPr>
                <w:rFonts w:asciiTheme="minorHAnsi" w:eastAsia="Calibri" w:hAnsiTheme="minorHAnsi" w:cstheme="minorHAnsi"/>
                <w:spacing w:val="1"/>
                <w:sz w:val="21"/>
                <w:szCs w:val="21"/>
                <w:lang w:val="tr-TR"/>
              </w:rPr>
              <w:t>z</w:t>
            </w:r>
            <w:r w:rsidRPr="009E3CC5">
              <w:rPr>
                <w:rFonts w:asciiTheme="minorHAnsi" w:eastAsia="Calibri" w:hAnsiTheme="minorHAnsi" w:cstheme="minorHAnsi"/>
                <w:sz w:val="21"/>
                <w:szCs w:val="21"/>
                <w:lang w:val="tr-TR"/>
              </w:rPr>
              <w:t xml:space="preserve">a                 </w:t>
            </w:r>
            <w:r w:rsidRPr="009E3CC5">
              <w:rPr>
                <w:rFonts w:asciiTheme="minorHAnsi" w:eastAsia="Calibri" w:hAnsiTheme="minorHAnsi" w:cstheme="minorHAnsi"/>
                <w:spacing w:val="4"/>
                <w:sz w:val="21"/>
                <w:szCs w:val="21"/>
                <w:lang w:val="tr-TR"/>
              </w:rPr>
              <w:t xml:space="preserve"> </w:t>
            </w:r>
            <w:r w:rsidRPr="009E3CC5">
              <w:rPr>
                <w:rFonts w:asciiTheme="minorHAnsi" w:eastAsia="Calibri" w:hAnsiTheme="minorHAnsi" w:cstheme="minorHAnsi"/>
                <w:w w:val="102"/>
                <w:sz w:val="21"/>
                <w:szCs w:val="21"/>
                <w:lang w:val="tr-TR"/>
              </w:rPr>
              <w:t>:</w:t>
            </w:r>
          </w:p>
        </w:tc>
      </w:tr>
    </w:tbl>
    <w:p w14:paraId="28FE2C0E" w14:textId="77777777" w:rsidR="00990096" w:rsidRPr="009E3CC5" w:rsidRDefault="00CB1E48">
      <w:pPr>
        <w:spacing w:line="240" w:lineRule="exact"/>
        <w:ind w:left="5160" w:right="4601"/>
        <w:jc w:val="center"/>
        <w:rPr>
          <w:rFonts w:asciiTheme="minorHAnsi" w:eastAsia="Calibri" w:hAnsiTheme="minorHAnsi" w:cstheme="minorHAns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Pr>
          <w:rFonts w:asciiTheme="minorHAnsi" w:eastAsia="Calibri" w:hAnsiTheme="minorHAnsi" w:cstheme="minorHAnsi"/>
          <w:position w:val="1"/>
          <w:sz w:val="22"/>
          <w:szCs w:val="22"/>
          <w:lang w:val="tr-TR"/>
        </w:rPr>
        <w:t>4</w:t>
      </w:r>
    </w:p>
    <w:sectPr w:rsidR="00990096" w:rsidRPr="009E3CC5">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503F" w14:textId="77777777" w:rsidR="00CB1E48" w:rsidRDefault="00CB1E48">
      <w:r>
        <w:separator/>
      </w:r>
    </w:p>
  </w:endnote>
  <w:endnote w:type="continuationSeparator" w:id="0">
    <w:p w14:paraId="39868CBD" w14:textId="77777777" w:rsidR="00CB1E48" w:rsidRDefault="00CB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DDC3" w14:textId="77777777" w:rsidR="00CB1E48" w:rsidRDefault="00CB1E48">
      <w:r>
        <w:separator/>
      </w:r>
    </w:p>
  </w:footnote>
  <w:footnote w:type="continuationSeparator" w:id="0">
    <w:p w14:paraId="5187B8DA" w14:textId="77777777" w:rsidR="00CB1E48" w:rsidRDefault="00CB1E48">
      <w:r>
        <w:continuationSeparator/>
      </w:r>
    </w:p>
  </w:footnote>
  <w:footnote w:id="1">
    <w:p w14:paraId="3BD95218" w14:textId="77777777" w:rsidR="00DB5DEB" w:rsidRPr="00550F48" w:rsidRDefault="00DB5DEB">
      <w:pPr>
        <w:pStyle w:val="FootnoteText"/>
        <w:rPr>
          <w:rFonts w:asciiTheme="minorHAnsi" w:hAnsiTheme="minorHAnsi" w:cstheme="minorHAnsi"/>
          <w:lang w:val="tr-TR"/>
        </w:rPr>
      </w:pPr>
      <w:r w:rsidRPr="00550F48">
        <w:rPr>
          <w:rStyle w:val="FootnoteReference"/>
          <w:rFonts w:asciiTheme="minorHAnsi" w:hAnsiTheme="minorHAnsi" w:cstheme="minorHAnsi"/>
        </w:rPr>
        <w:footnoteRef/>
      </w:r>
      <w:r w:rsidRPr="00550F48">
        <w:rPr>
          <w:rFonts w:asciiTheme="minorHAnsi" w:hAnsiTheme="minorHAnsi" w:cstheme="minorHAnsi"/>
        </w:rPr>
        <w:t xml:space="preserve"> </w:t>
      </w:r>
      <w:r w:rsidRPr="00550F48">
        <w:rPr>
          <w:rFonts w:asciiTheme="minorHAnsi" w:hAnsiTheme="minorHAnsi" w:cstheme="minorHAnsi"/>
          <w:lang w:val="tr-TR"/>
        </w:rPr>
        <w:t xml:space="preserve">Başvuru </w:t>
      </w:r>
      <w:proofErr w:type="spellStart"/>
      <w:r w:rsidRPr="00550F48">
        <w:rPr>
          <w:rFonts w:asciiTheme="minorHAnsi" w:hAnsiTheme="minorHAnsi" w:cstheme="minorHAnsi"/>
          <w:lang w:val="tr-TR"/>
        </w:rPr>
        <w:t>Formu’nun</w:t>
      </w:r>
      <w:proofErr w:type="spellEnd"/>
      <w:r w:rsidRPr="00550F48">
        <w:rPr>
          <w:rFonts w:asciiTheme="minorHAnsi" w:hAnsiTheme="minorHAnsi" w:cstheme="minorHAnsi"/>
          <w:lang w:val="tr-TR"/>
        </w:rPr>
        <w:t xml:space="preserve">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20FE4"/>
    <w:rsid w:val="00037CC7"/>
    <w:rsid w:val="00050640"/>
    <w:rsid w:val="00065E7C"/>
    <w:rsid w:val="00094AC3"/>
    <w:rsid w:val="000A2290"/>
    <w:rsid w:val="000D43D1"/>
    <w:rsid w:val="001112E2"/>
    <w:rsid w:val="0012118B"/>
    <w:rsid w:val="00123F31"/>
    <w:rsid w:val="0015020F"/>
    <w:rsid w:val="0019309A"/>
    <w:rsid w:val="0019492F"/>
    <w:rsid w:val="001C142C"/>
    <w:rsid w:val="00223D7D"/>
    <w:rsid w:val="00253EEC"/>
    <w:rsid w:val="00307775"/>
    <w:rsid w:val="00323116"/>
    <w:rsid w:val="00380ED3"/>
    <w:rsid w:val="003850E6"/>
    <w:rsid w:val="003C07E5"/>
    <w:rsid w:val="003E588C"/>
    <w:rsid w:val="003F35BE"/>
    <w:rsid w:val="00407169"/>
    <w:rsid w:val="004F716C"/>
    <w:rsid w:val="00550F48"/>
    <w:rsid w:val="0056058F"/>
    <w:rsid w:val="0056332B"/>
    <w:rsid w:val="005948AC"/>
    <w:rsid w:val="005C39D6"/>
    <w:rsid w:val="005E1E30"/>
    <w:rsid w:val="005E2C81"/>
    <w:rsid w:val="005E463F"/>
    <w:rsid w:val="006541D9"/>
    <w:rsid w:val="00656F30"/>
    <w:rsid w:val="00694F6C"/>
    <w:rsid w:val="006B4119"/>
    <w:rsid w:val="0074177A"/>
    <w:rsid w:val="00757B8C"/>
    <w:rsid w:val="00805E38"/>
    <w:rsid w:val="00816D85"/>
    <w:rsid w:val="00833D6D"/>
    <w:rsid w:val="00890180"/>
    <w:rsid w:val="00963B91"/>
    <w:rsid w:val="0096601B"/>
    <w:rsid w:val="009709BD"/>
    <w:rsid w:val="00984CDE"/>
    <w:rsid w:val="00986579"/>
    <w:rsid w:val="00990096"/>
    <w:rsid w:val="009E3CC5"/>
    <w:rsid w:val="00A15C05"/>
    <w:rsid w:val="00A5363F"/>
    <w:rsid w:val="00A7567F"/>
    <w:rsid w:val="00A84C25"/>
    <w:rsid w:val="00A96BBA"/>
    <w:rsid w:val="00AE267F"/>
    <w:rsid w:val="00AE6569"/>
    <w:rsid w:val="00BC040A"/>
    <w:rsid w:val="00BD0FD5"/>
    <w:rsid w:val="00BD35BE"/>
    <w:rsid w:val="00C17007"/>
    <w:rsid w:val="00C30207"/>
    <w:rsid w:val="00C30365"/>
    <w:rsid w:val="00C90A01"/>
    <w:rsid w:val="00C97DBC"/>
    <w:rsid w:val="00CB1E48"/>
    <w:rsid w:val="00CD33BE"/>
    <w:rsid w:val="00CE295D"/>
    <w:rsid w:val="00CF5534"/>
    <w:rsid w:val="00D20399"/>
    <w:rsid w:val="00D23672"/>
    <w:rsid w:val="00D4741E"/>
    <w:rsid w:val="00D84EAF"/>
    <w:rsid w:val="00DB5DEB"/>
    <w:rsid w:val="00DD3E9E"/>
    <w:rsid w:val="00DE152D"/>
    <w:rsid w:val="00DE76B0"/>
    <w:rsid w:val="00E11D80"/>
    <w:rsid w:val="00E40754"/>
    <w:rsid w:val="00E81404"/>
    <w:rsid w:val="00ED13B0"/>
    <w:rsid w:val="00F17130"/>
    <w:rsid w:val="00F3181E"/>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E1E30"/>
    <w:pPr>
      <w:ind w:left="720"/>
      <w:contextualSpacing/>
    </w:pPr>
  </w:style>
  <w:style w:type="character" w:styleId="Hyperlink">
    <w:name w:val="Hyperlink"/>
    <w:basedOn w:val="DefaultParagraphFont"/>
    <w:uiPriority w:val="99"/>
    <w:unhideWhenUsed/>
    <w:rsid w:val="005E1E30"/>
    <w:rPr>
      <w:color w:val="0000FF" w:themeColor="hyperlink"/>
      <w:u w:val="single"/>
    </w:rPr>
  </w:style>
  <w:style w:type="character" w:styleId="Mention">
    <w:name w:val="Mention"/>
    <w:basedOn w:val="DefaultParagraphFont"/>
    <w:uiPriority w:val="99"/>
    <w:semiHidden/>
    <w:unhideWhenUsed/>
    <w:rsid w:val="005E1E30"/>
    <w:rPr>
      <w:color w:val="2B579A"/>
      <w:shd w:val="clear" w:color="auto" w:fill="E6E6E6"/>
    </w:rPr>
  </w:style>
  <w:style w:type="character" w:styleId="UnresolvedMention">
    <w:name w:val="Unresolved Mention"/>
    <w:basedOn w:val="DefaultParagraphFont"/>
    <w:uiPriority w:val="99"/>
    <w:semiHidden/>
    <w:unhideWhenUsed/>
    <w:rsid w:val="00020FE4"/>
    <w:rPr>
      <w:color w:val="808080"/>
      <w:shd w:val="clear" w:color="auto" w:fill="E6E6E6"/>
    </w:rPr>
  </w:style>
  <w:style w:type="paragraph" w:styleId="FootnoteText">
    <w:name w:val="footnote text"/>
    <w:basedOn w:val="Normal"/>
    <w:link w:val="FootnoteTextChar"/>
    <w:uiPriority w:val="99"/>
    <w:semiHidden/>
    <w:unhideWhenUsed/>
    <w:rsid w:val="00DB5DEB"/>
  </w:style>
  <w:style w:type="character" w:customStyle="1" w:styleId="FootnoteTextChar">
    <w:name w:val="Footnote Text Char"/>
    <w:basedOn w:val="DefaultParagraphFont"/>
    <w:link w:val="FootnoteText"/>
    <w:uiPriority w:val="99"/>
    <w:semiHidden/>
    <w:rsid w:val="00DB5DEB"/>
  </w:style>
  <w:style w:type="character" w:styleId="FootnoteReference">
    <w:name w:val="footnote reference"/>
    <w:basedOn w:val="DefaultParagraphFont"/>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11D80"/>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PlaceholderText">
    <w:name w:val="Placeholder Text"/>
    <w:basedOn w:val="DefaultParagraphFont"/>
    <w:uiPriority w:val="99"/>
    <w:semiHidden/>
    <w:rsid w:val="003C07E5"/>
    <w:rPr>
      <w:color w:val="808080"/>
    </w:rPr>
  </w:style>
  <w:style w:type="paragraph" w:styleId="NoSpacing">
    <w:name w:val="No Spacing"/>
    <w:uiPriority w:val="1"/>
    <w:qFormat/>
    <w:rsid w:val="0019309A"/>
  </w:style>
  <w:style w:type="paragraph" w:styleId="Header">
    <w:name w:val="header"/>
    <w:basedOn w:val="Normal"/>
    <w:link w:val="HeaderChar"/>
    <w:uiPriority w:val="99"/>
    <w:unhideWhenUsed/>
    <w:rsid w:val="005948AC"/>
    <w:pPr>
      <w:tabs>
        <w:tab w:val="center" w:pos="4536"/>
        <w:tab w:val="right" w:pos="9072"/>
      </w:tabs>
    </w:pPr>
  </w:style>
  <w:style w:type="character" w:customStyle="1" w:styleId="HeaderChar">
    <w:name w:val="Header Char"/>
    <w:basedOn w:val="DefaultParagraphFont"/>
    <w:link w:val="Header"/>
    <w:uiPriority w:val="99"/>
    <w:rsid w:val="005948AC"/>
  </w:style>
  <w:style w:type="paragraph" w:styleId="Footer">
    <w:name w:val="footer"/>
    <w:basedOn w:val="Normal"/>
    <w:link w:val="FooterChar"/>
    <w:uiPriority w:val="99"/>
    <w:unhideWhenUsed/>
    <w:rsid w:val="005948AC"/>
    <w:pPr>
      <w:tabs>
        <w:tab w:val="center" w:pos="4536"/>
        <w:tab w:val="right" w:pos="9072"/>
      </w:tabs>
    </w:pPr>
  </w:style>
  <w:style w:type="character" w:customStyle="1" w:styleId="FooterChar">
    <w:name w:val="Footer Char"/>
    <w:basedOn w:val="DefaultParagraphFont"/>
    <w:link w:val="Footer"/>
    <w:uiPriority w:val="99"/>
    <w:rsid w:val="005948AC"/>
  </w:style>
  <w:style w:type="character" w:styleId="FollowedHyperlink">
    <w:name w:val="FollowedHyperlink"/>
    <w:basedOn w:val="DefaultParagraphFont"/>
    <w:uiPriority w:val="99"/>
    <w:semiHidden/>
    <w:unhideWhenUsed/>
    <w:rsid w:val="00065E7C"/>
    <w:rPr>
      <w:color w:val="800080" w:themeColor="followedHyperlink"/>
      <w:u w:val="single"/>
    </w:rPr>
  </w:style>
  <w:style w:type="paragraph" w:styleId="BalloonText">
    <w:name w:val="Balloon Text"/>
    <w:basedOn w:val="Normal"/>
    <w:link w:val="BalloonTextChar"/>
    <w:uiPriority w:val="99"/>
    <w:semiHidden/>
    <w:unhideWhenUsed/>
    <w:rsid w:val="003F3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transvaro@transva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varo@hs02.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3090-E019-2743-B85D-FBC13FEB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SS</dc:creator>
  <cp:lastModifiedBy>Ibrahim Koc</cp:lastModifiedBy>
  <cp:revision>4</cp:revision>
  <dcterms:created xsi:type="dcterms:W3CDTF">2019-12-11T12:32:00Z</dcterms:created>
  <dcterms:modified xsi:type="dcterms:W3CDTF">2020-01-14T10:04:00Z</dcterms:modified>
</cp:coreProperties>
</file>